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D5C8" w14:textId="16131F60" w:rsidR="00F8259F" w:rsidRPr="00297AC4" w:rsidRDefault="00F8259F" w:rsidP="00F8259F">
      <w:pPr>
        <w:pStyle w:val="BasicParagraph"/>
        <w:tabs>
          <w:tab w:val="left" w:pos="580"/>
          <w:tab w:val="left" w:pos="760"/>
          <w:tab w:val="right" w:pos="9220"/>
          <w:tab w:val="right" w:pos="9840"/>
        </w:tabs>
        <w:rPr>
          <w:rFonts w:ascii="Arial" w:hAnsi="Arial" w:cs="Arial"/>
          <w:sz w:val="36"/>
          <w:szCs w:val="36"/>
        </w:rPr>
      </w:pPr>
      <w:r w:rsidRPr="00297AC4">
        <w:rPr>
          <w:rFonts w:ascii="Arial" w:hAnsi="Arial" w:cs="Arial"/>
          <w:sz w:val="36"/>
          <w:szCs w:val="36"/>
        </w:rPr>
        <w:t xml:space="preserve">MY </w:t>
      </w:r>
      <w:r w:rsidRPr="00297AC4">
        <w:rPr>
          <w:rFonts w:ascii="Arial" w:hAnsi="Arial" w:cs="Arial"/>
          <w:b/>
          <w:bCs/>
          <w:sz w:val="36"/>
          <w:szCs w:val="36"/>
        </w:rPr>
        <w:t>CAREER GOAL</w:t>
      </w:r>
    </w:p>
    <w:p w14:paraId="30FF4C86" w14:textId="3CEB90C0" w:rsidR="00F8259F" w:rsidRPr="00297AC4" w:rsidRDefault="00F8259F" w:rsidP="00F8259F">
      <w:pPr>
        <w:pStyle w:val="BasicParagraph"/>
        <w:suppressAutoHyphens/>
        <w:rPr>
          <w:rStyle w:val="GeneralText"/>
          <w:rFonts w:ascii="Arial" w:hAnsi="Arial" w:cs="Raleway"/>
        </w:rPr>
      </w:pPr>
      <w:r w:rsidRPr="00297AC4">
        <w:rPr>
          <w:rStyle w:val="GeneralText"/>
          <w:rFonts w:ascii="Arial" w:hAnsi="Arial" w:cs="Raleway"/>
        </w:rPr>
        <w:t xml:space="preserve">As a digital designer and </w:t>
      </w:r>
      <w:r w:rsidR="006B0684" w:rsidRPr="00297AC4">
        <w:rPr>
          <w:rStyle w:val="GeneralText"/>
          <w:rFonts w:ascii="Arial" w:hAnsi="Arial" w:cs="Raleway"/>
        </w:rPr>
        <w:t xml:space="preserve">developer </w:t>
      </w:r>
      <w:r w:rsidRPr="00297AC4">
        <w:rPr>
          <w:rStyle w:val="GeneralText"/>
          <w:rFonts w:ascii="Arial" w:hAnsi="Arial" w:cs="Raleway"/>
        </w:rPr>
        <w:t xml:space="preserve">with over 25 years of experience, </w:t>
      </w:r>
      <w:r w:rsidR="00700F0C">
        <w:rPr>
          <w:rStyle w:val="GeneralText"/>
          <w:rFonts w:ascii="Arial" w:hAnsi="Arial" w:cs="Raleway"/>
        </w:rPr>
        <w:t>I have a diverse skillset from both front-end and back-end development positions. M</w:t>
      </w:r>
      <w:r w:rsidRPr="00297AC4">
        <w:rPr>
          <w:rStyle w:val="GeneralText"/>
          <w:rFonts w:ascii="Arial" w:hAnsi="Arial" w:cs="Raleway"/>
        </w:rPr>
        <w:t>y goal is to obtain a position in a challenging and creative environment, with a focus on teamwork, personal growth and a love for beautiful design to engage our customers.</w:t>
      </w:r>
    </w:p>
    <w:p w14:paraId="4CE882B2" w14:textId="77777777" w:rsidR="00F8259F" w:rsidRPr="00297AC4" w:rsidRDefault="00F8259F" w:rsidP="00F8259F">
      <w:pPr>
        <w:pStyle w:val="BasicParagraph"/>
        <w:suppressAutoHyphens/>
        <w:rPr>
          <w:rStyle w:val="GeneralText"/>
          <w:rFonts w:ascii="Arial" w:hAnsi="Arial" w:cs="Raleway"/>
        </w:rPr>
      </w:pPr>
    </w:p>
    <w:p w14:paraId="7503CE87" w14:textId="46428375" w:rsidR="00F8259F" w:rsidRPr="00297AC4" w:rsidRDefault="00F8259F" w:rsidP="00F8259F">
      <w:pPr>
        <w:pStyle w:val="BasicParagraph"/>
        <w:rPr>
          <w:rFonts w:ascii="Arial" w:hAnsi="Arial" w:cs="Arial"/>
          <w:sz w:val="36"/>
          <w:szCs w:val="36"/>
        </w:rPr>
      </w:pPr>
      <w:r w:rsidRPr="00297AC4">
        <w:rPr>
          <w:rFonts w:ascii="Arial" w:hAnsi="Arial" w:cs="Arial"/>
          <w:sz w:val="36"/>
          <w:szCs w:val="36"/>
        </w:rPr>
        <w:t xml:space="preserve">TECHNICAL </w:t>
      </w:r>
      <w:r w:rsidRPr="00297AC4">
        <w:rPr>
          <w:rFonts w:ascii="Arial" w:hAnsi="Arial" w:cs="Arial"/>
          <w:b/>
          <w:bCs/>
          <w:sz w:val="36"/>
          <w:szCs w:val="36"/>
        </w:rPr>
        <w:t>COMPETENCIES</w:t>
      </w:r>
    </w:p>
    <w:tbl>
      <w:tblPr>
        <w:tblStyle w:val="TableGrid"/>
        <w:tblW w:w="0" w:type="auto"/>
        <w:jc w:val="center"/>
        <w:tblCellSpacing w:w="7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F8259F" w14:paraId="26133555" w14:textId="77777777" w:rsidTr="00F8259F">
        <w:trPr>
          <w:tblCellSpacing w:w="7" w:type="dxa"/>
          <w:jc w:val="center"/>
        </w:trPr>
        <w:tc>
          <w:tcPr>
            <w:tcW w:w="5395" w:type="dxa"/>
          </w:tcPr>
          <w:p w14:paraId="62A17727" w14:textId="6D8250D9" w:rsidR="00F8259F" w:rsidRPr="00297AC4" w:rsidRDefault="00F8259F" w:rsidP="00F825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Demandware / Ecommerce Cloud (</w:t>
            </w:r>
            <w:r w:rsidR="006B0684" w:rsidRPr="0029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  <w:r w:rsidRPr="0029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years)</w:t>
            </w:r>
          </w:p>
        </w:tc>
        <w:tc>
          <w:tcPr>
            <w:tcW w:w="5395" w:type="dxa"/>
          </w:tcPr>
          <w:p w14:paraId="6764EE34" w14:textId="10F19D44" w:rsidR="00F8259F" w:rsidRPr="00297AC4" w:rsidRDefault="00F8259F" w:rsidP="00F825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Adobe Photoshop (10+ years)</w:t>
            </w:r>
          </w:p>
        </w:tc>
      </w:tr>
      <w:tr w:rsidR="00F8259F" w14:paraId="6063113C" w14:textId="77777777" w:rsidTr="00F8259F">
        <w:trPr>
          <w:tblCellSpacing w:w="7" w:type="dxa"/>
          <w:jc w:val="center"/>
        </w:trPr>
        <w:tc>
          <w:tcPr>
            <w:tcW w:w="5395" w:type="dxa"/>
          </w:tcPr>
          <w:p w14:paraId="49F1BBB2" w14:textId="2D662684" w:rsidR="00F8259F" w:rsidRPr="00297AC4" w:rsidRDefault="00F8259F" w:rsidP="00F825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Adobe Illustrator (10+ years)</w:t>
            </w:r>
          </w:p>
        </w:tc>
        <w:tc>
          <w:tcPr>
            <w:tcW w:w="5395" w:type="dxa"/>
          </w:tcPr>
          <w:p w14:paraId="59BA6FE2" w14:textId="77303F19" w:rsidR="00F8259F" w:rsidRPr="00297AC4" w:rsidRDefault="00F8259F" w:rsidP="00F825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Adobe Dreamweaver (10+ years)</w:t>
            </w:r>
          </w:p>
        </w:tc>
      </w:tr>
      <w:tr w:rsidR="00F8259F" w14:paraId="7E560B56" w14:textId="77777777" w:rsidTr="00F8259F">
        <w:trPr>
          <w:tblCellSpacing w:w="7" w:type="dxa"/>
          <w:jc w:val="center"/>
        </w:trPr>
        <w:tc>
          <w:tcPr>
            <w:tcW w:w="5395" w:type="dxa"/>
          </w:tcPr>
          <w:p w14:paraId="5399065C" w14:textId="15733BD3" w:rsidR="00F8259F" w:rsidRPr="00297AC4" w:rsidRDefault="006B0684" w:rsidP="00F825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Javascript (10+ years)</w:t>
            </w:r>
          </w:p>
        </w:tc>
        <w:tc>
          <w:tcPr>
            <w:tcW w:w="5395" w:type="dxa"/>
          </w:tcPr>
          <w:p w14:paraId="3095CFEA" w14:textId="3A0F4754" w:rsidR="00F8259F" w:rsidRPr="00297AC4" w:rsidRDefault="00F8259F" w:rsidP="00F825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Digital / Responsive Design (10+ years)</w:t>
            </w:r>
          </w:p>
        </w:tc>
      </w:tr>
      <w:tr w:rsidR="00F8259F" w14:paraId="2C69D6A1" w14:textId="77777777" w:rsidTr="00F8259F">
        <w:trPr>
          <w:tblCellSpacing w:w="7" w:type="dxa"/>
          <w:jc w:val="center"/>
        </w:trPr>
        <w:tc>
          <w:tcPr>
            <w:tcW w:w="5395" w:type="dxa"/>
          </w:tcPr>
          <w:p w14:paraId="45FDDF73" w14:textId="376CCD93" w:rsidR="00F8259F" w:rsidRPr="00297AC4" w:rsidRDefault="00F8259F" w:rsidP="00F825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Print Media Design (10+ years)</w:t>
            </w:r>
          </w:p>
        </w:tc>
        <w:tc>
          <w:tcPr>
            <w:tcW w:w="5395" w:type="dxa"/>
          </w:tcPr>
          <w:p w14:paraId="37720656" w14:textId="5EC1560E" w:rsidR="00F8259F" w:rsidRPr="00297AC4" w:rsidRDefault="00F8259F" w:rsidP="00F825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E-mail Design (10+ years)</w:t>
            </w:r>
          </w:p>
        </w:tc>
      </w:tr>
      <w:tr w:rsidR="00F8259F" w14:paraId="2DD4B3A8" w14:textId="77777777" w:rsidTr="00F8259F">
        <w:trPr>
          <w:tblCellSpacing w:w="7" w:type="dxa"/>
          <w:jc w:val="center"/>
        </w:trPr>
        <w:tc>
          <w:tcPr>
            <w:tcW w:w="5395" w:type="dxa"/>
          </w:tcPr>
          <w:p w14:paraId="735B999B" w14:textId="64174BDA" w:rsidR="00F8259F" w:rsidRPr="00297AC4" w:rsidRDefault="00F8259F" w:rsidP="00F825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HTML / HTML5 (10+ years)</w:t>
            </w:r>
          </w:p>
        </w:tc>
        <w:tc>
          <w:tcPr>
            <w:tcW w:w="5395" w:type="dxa"/>
          </w:tcPr>
          <w:p w14:paraId="1C20B537" w14:textId="27255883" w:rsidR="00F8259F" w:rsidRPr="00297AC4" w:rsidRDefault="00F8259F" w:rsidP="00F825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CSS / CSS3 (10+ years)</w:t>
            </w:r>
          </w:p>
        </w:tc>
      </w:tr>
      <w:tr w:rsidR="00F8259F" w14:paraId="2DF42322" w14:textId="77777777" w:rsidTr="00F8259F">
        <w:trPr>
          <w:tblCellSpacing w:w="7" w:type="dxa"/>
          <w:jc w:val="center"/>
        </w:trPr>
        <w:tc>
          <w:tcPr>
            <w:tcW w:w="5395" w:type="dxa"/>
          </w:tcPr>
          <w:p w14:paraId="53FD021B" w14:textId="6CC5E706" w:rsidR="00F8259F" w:rsidRPr="00297AC4" w:rsidRDefault="00F8259F" w:rsidP="00F825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JQuery (7 years)</w:t>
            </w:r>
          </w:p>
        </w:tc>
        <w:tc>
          <w:tcPr>
            <w:tcW w:w="5395" w:type="dxa"/>
          </w:tcPr>
          <w:p w14:paraId="2C46A9FD" w14:textId="5959521B" w:rsidR="00F8259F" w:rsidRPr="00297AC4" w:rsidRDefault="006B0684" w:rsidP="00F825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PHP (10+ years)</w:t>
            </w:r>
          </w:p>
        </w:tc>
      </w:tr>
      <w:tr w:rsidR="00F8259F" w14:paraId="1AAC8825" w14:textId="77777777" w:rsidTr="00F8259F">
        <w:trPr>
          <w:tblCellSpacing w:w="7" w:type="dxa"/>
          <w:jc w:val="center"/>
        </w:trPr>
        <w:tc>
          <w:tcPr>
            <w:tcW w:w="5395" w:type="dxa"/>
          </w:tcPr>
          <w:p w14:paraId="09F48920" w14:textId="4192767E" w:rsidR="00F8259F" w:rsidRPr="00297AC4" w:rsidRDefault="009A52D8" w:rsidP="00F825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MSSQL (10+ years)</w:t>
            </w:r>
          </w:p>
        </w:tc>
        <w:tc>
          <w:tcPr>
            <w:tcW w:w="5395" w:type="dxa"/>
            <w:tcBorders>
              <w:left w:val="single" w:sz="4" w:space="0" w:color="A5A5A5" w:themeColor="accent3"/>
            </w:tcBorders>
          </w:tcPr>
          <w:p w14:paraId="053D45D4" w14:textId="17B9ECD7" w:rsidR="00F8259F" w:rsidRPr="00297AC4" w:rsidRDefault="006B0684" w:rsidP="00F825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</w:t>
            </w:r>
            <w:r w:rsidRPr="00297AC4">
              <w:rPr>
                <w:rFonts w:ascii="Arial" w:eastAsia="Times New Roman" w:hAnsi="Arial" w:cs="Arial"/>
                <w:sz w:val="21"/>
                <w:szCs w:val="21"/>
              </w:rPr>
              <w:t>hopify</w:t>
            </w:r>
            <w:r w:rsidR="00F8259F" w:rsidRPr="0029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r w:rsidR="0030474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years</w:t>
            </w:r>
            <w:r w:rsidR="00F8259F" w:rsidRPr="0029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</w:tr>
      <w:tr w:rsidR="00F8259F" w14:paraId="3C0B315F" w14:textId="77777777" w:rsidTr="00F8259F">
        <w:trPr>
          <w:tblCellSpacing w:w="7" w:type="dxa"/>
          <w:jc w:val="center"/>
        </w:trPr>
        <w:tc>
          <w:tcPr>
            <w:tcW w:w="5395" w:type="dxa"/>
          </w:tcPr>
          <w:p w14:paraId="7017AA19" w14:textId="12C4D554" w:rsidR="00F8259F" w:rsidRPr="00297AC4" w:rsidRDefault="00F8259F" w:rsidP="00F825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Adobe In</w:t>
            </w:r>
            <w:r w:rsidR="00C23A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  <w:r w:rsidRPr="0029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esign (10+ years)</w:t>
            </w:r>
          </w:p>
        </w:tc>
        <w:tc>
          <w:tcPr>
            <w:tcW w:w="5395" w:type="dxa"/>
            <w:tcBorders>
              <w:left w:val="single" w:sz="4" w:space="0" w:color="A5A5A5" w:themeColor="accent3"/>
            </w:tcBorders>
          </w:tcPr>
          <w:p w14:paraId="56E576CB" w14:textId="0638562C" w:rsidR="00F8259F" w:rsidRPr="00297AC4" w:rsidRDefault="00F8259F" w:rsidP="00F825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Microsoft Office Suite (10+ years)</w:t>
            </w:r>
          </w:p>
        </w:tc>
      </w:tr>
      <w:tr w:rsidR="00F8259F" w14:paraId="2672B76A" w14:textId="77777777" w:rsidTr="00DF7FC6">
        <w:trPr>
          <w:tblCellSpacing w:w="7" w:type="dxa"/>
          <w:jc w:val="center"/>
        </w:trPr>
        <w:tc>
          <w:tcPr>
            <w:tcW w:w="5395" w:type="dxa"/>
            <w:tcBorders>
              <w:bottom w:val="single" w:sz="4" w:space="0" w:color="auto"/>
            </w:tcBorders>
          </w:tcPr>
          <w:p w14:paraId="67EFBAC5" w14:textId="69D1868C" w:rsidR="00F8259F" w:rsidRPr="00297AC4" w:rsidRDefault="009A52D8" w:rsidP="00F825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9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</w:t>
            </w:r>
            <w:r w:rsidRPr="00297AC4">
              <w:rPr>
                <w:rFonts w:ascii="Arial" w:eastAsia="Times New Roman" w:hAnsi="Arial" w:cs="Arial"/>
                <w:sz w:val="21"/>
                <w:szCs w:val="21"/>
              </w:rPr>
              <w:t>IT</w:t>
            </w:r>
            <w:r w:rsidRPr="0029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eastAsia="Times New Roman" w:cs="Arial"/>
                <w:sz w:val="21"/>
                <w:szCs w:val="21"/>
              </w:rPr>
              <w:t xml:space="preserve">CM </w:t>
            </w:r>
            <w:r w:rsidRPr="0029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(3 years)</w:t>
            </w:r>
          </w:p>
        </w:tc>
        <w:tc>
          <w:tcPr>
            <w:tcW w:w="5395" w:type="dxa"/>
            <w:tcBorders>
              <w:left w:val="single" w:sz="4" w:space="0" w:color="A5A5A5" w:themeColor="accent3"/>
              <w:bottom w:val="single" w:sz="4" w:space="0" w:color="auto"/>
            </w:tcBorders>
          </w:tcPr>
          <w:p w14:paraId="72DD14C5" w14:textId="67AFC572" w:rsidR="00F8259F" w:rsidRPr="00297AC4" w:rsidRDefault="00A209C1" w:rsidP="00F825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Windows, Macintosh, Linux OS (10+ years)</w:t>
            </w:r>
          </w:p>
        </w:tc>
      </w:tr>
    </w:tbl>
    <w:p w14:paraId="7508A40F" w14:textId="77777777" w:rsidR="00F8259F" w:rsidRDefault="00F8259F" w:rsidP="00F8259F">
      <w:pPr>
        <w:pStyle w:val="BasicParagraph"/>
        <w:tabs>
          <w:tab w:val="left" w:pos="580"/>
          <w:tab w:val="left" w:pos="760"/>
          <w:tab w:val="right" w:pos="9220"/>
          <w:tab w:val="right" w:pos="9840"/>
        </w:tabs>
        <w:rPr>
          <w:rFonts w:ascii="Raleway Black" w:hAnsi="Raleway Black" w:cs="Raleway Black"/>
          <w:sz w:val="32"/>
          <w:szCs w:val="32"/>
        </w:rPr>
      </w:pPr>
    </w:p>
    <w:p w14:paraId="0C047D68" w14:textId="77777777" w:rsidR="00DF7FC6" w:rsidRPr="00297AC4" w:rsidRDefault="00DF7FC6" w:rsidP="00DF7FC6">
      <w:pPr>
        <w:pStyle w:val="BasicParagraph"/>
        <w:tabs>
          <w:tab w:val="left" w:pos="580"/>
          <w:tab w:val="left" w:pos="760"/>
          <w:tab w:val="right" w:pos="9220"/>
          <w:tab w:val="right" w:pos="9840"/>
        </w:tabs>
        <w:rPr>
          <w:rFonts w:ascii="Arial" w:hAnsi="Arial" w:cs="Arial"/>
          <w:sz w:val="36"/>
          <w:szCs w:val="36"/>
        </w:rPr>
      </w:pPr>
      <w:r w:rsidRPr="00297AC4">
        <w:rPr>
          <w:rFonts w:ascii="Arial" w:hAnsi="Arial" w:cs="Arial"/>
          <w:sz w:val="36"/>
          <w:szCs w:val="36"/>
        </w:rPr>
        <w:t xml:space="preserve">CORE </w:t>
      </w:r>
      <w:r w:rsidRPr="00297AC4">
        <w:rPr>
          <w:rFonts w:ascii="Arial" w:hAnsi="Arial" w:cs="Arial"/>
          <w:b/>
          <w:bCs/>
          <w:sz w:val="36"/>
          <w:szCs w:val="36"/>
        </w:rPr>
        <w:t>COMPETENCIES</w:t>
      </w:r>
    </w:p>
    <w:p w14:paraId="295EA9EF" w14:textId="23169325" w:rsidR="00DF7FC6" w:rsidRDefault="00DF7FC6" w:rsidP="00DF7FC6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297AC4">
        <w:rPr>
          <w:rStyle w:val="BulletedList"/>
          <w:rFonts w:ascii="Arial" w:hAnsi="Arial" w:cs="Arial"/>
        </w:rPr>
        <w:t xml:space="preserve">Ability to </w:t>
      </w:r>
      <w:r w:rsidR="00297AC4" w:rsidRPr="00297AC4">
        <w:rPr>
          <w:rStyle w:val="BulletedList"/>
          <w:rFonts w:ascii="Arial" w:hAnsi="Arial" w:cs="Arial"/>
        </w:rPr>
        <w:t xml:space="preserve">gather, </w:t>
      </w:r>
      <w:r w:rsidRPr="00297AC4">
        <w:rPr>
          <w:rStyle w:val="BulletedList"/>
          <w:rFonts w:ascii="Arial" w:hAnsi="Arial" w:cs="Arial"/>
        </w:rPr>
        <w:t>organize and structure ideas</w:t>
      </w:r>
      <w:r w:rsidR="00747FC7" w:rsidRPr="00297AC4">
        <w:rPr>
          <w:rStyle w:val="BulletedList"/>
          <w:rFonts w:ascii="Arial" w:hAnsi="Arial" w:cs="Arial"/>
        </w:rPr>
        <w:t xml:space="preserve"> in a logical and effective way</w:t>
      </w:r>
      <w:r w:rsidRPr="00297AC4">
        <w:rPr>
          <w:rStyle w:val="BulletedList"/>
          <w:rFonts w:ascii="Arial" w:hAnsi="Arial" w:cs="Arial"/>
        </w:rPr>
        <w:t xml:space="preserve"> to ensure a successful transition</w:t>
      </w:r>
      <w:r w:rsidR="00297AC4" w:rsidRPr="00297AC4">
        <w:rPr>
          <w:rStyle w:val="BulletedList"/>
          <w:rFonts w:ascii="Arial" w:hAnsi="Arial" w:cs="Arial"/>
        </w:rPr>
        <w:t xml:space="preserve"> of projects </w:t>
      </w:r>
      <w:r w:rsidRPr="00297AC4">
        <w:rPr>
          <w:rStyle w:val="BulletedList"/>
          <w:rFonts w:ascii="Arial" w:hAnsi="Arial" w:cs="Arial"/>
        </w:rPr>
        <w:t>from concept to completion.</w:t>
      </w:r>
    </w:p>
    <w:p w14:paraId="3417A6BE" w14:textId="01678341" w:rsidR="001E4FD8" w:rsidRDefault="001E4FD8" w:rsidP="001E4FD8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>
        <w:rPr>
          <w:rStyle w:val="BulletedList"/>
          <w:rFonts w:ascii="Arial" w:hAnsi="Arial" w:cs="Arial"/>
        </w:rPr>
        <w:t>Knowledgeable about the set-up, execution and following up of A/B testing on the Demandware platform and the email service providers, Exact Target and Bronto.</w:t>
      </w:r>
    </w:p>
    <w:p w14:paraId="7B231413" w14:textId="3215A2FA" w:rsidR="00C11527" w:rsidRPr="001E4FD8" w:rsidRDefault="00C11527" w:rsidP="001E4FD8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>
        <w:rPr>
          <w:rStyle w:val="BulletedList"/>
          <w:rFonts w:ascii="Arial" w:hAnsi="Arial" w:cs="Arial"/>
        </w:rPr>
        <w:t>Establish personal workflow</w:t>
      </w:r>
      <w:r w:rsidR="00737D80">
        <w:rPr>
          <w:rStyle w:val="BulletedList"/>
          <w:rFonts w:ascii="Arial" w:hAnsi="Arial" w:cs="Arial"/>
        </w:rPr>
        <w:t>s</w:t>
      </w:r>
      <w:r>
        <w:rPr>
          <w:rStyle w:val="BulletedList"/>
          <w:rFonts w:ascii="Arial" w:hAnsi="Arial" w:cs="Arial"/>
        </w:rPr>
        <w:t xml:space="preserve"> </w:t>
      </w:r>
      <w:r w:rsidR="00C23A3B">
        <w:rPr>
          <w:rStyle w:val="BulletedList"/>
          <w:rFonts w:ascii="Arial" w:hAnsi="Arial" w:cs="Arial"/>
        </w:rPr>
        <w:t>and accountability program</w:t>
      </w:r>
      <w:r w:rsidR="00737D80">
        <w:rPr>
          <w:rStyle w:val="BulletedList"/>
          <w:rFonts w:ascii="Arial" w:hAnsi="Arial" w:cs="Arial"/>
        </w:rPr>
        <w:t>s</w:t>
      </w:r>
      <w:r w:rsidR="00C23A3B">
        <w:rPr>
          <w:rStyle w:val="BulletedList"/>
          <w:rFonts w:ascii="Arial" w:hAnsi="Arial" w:cs="Arial"/>
        </w:rPr>
        <w:t xml:space="preserve"> to ensure that all projects </w:t>
      </w:r>
      <w:r w:rsidR="009A574B">
        <w:rPr>
          <w:rStyle w:val="BulletedList"/>
          <w:rFonts w:ascii="Arial" w:hAnsi="Arial" w:cs="Arial"/>
        </w:rPr>
        <w:t>are</w:t>
      </w:r>
      <w:r w:rsidR="00C23A3B">
        <w:rPr>
          <w:rStyle w:val="BulletedList"/>
          <w:rFonts w:ascii="Arial" w:hAnsi="Arial" w:cs="Arial"/>
        </w:rPr>
        <w:t xml:space="preserve"> completed on time and me</w:t>
      </w:r>
      <w:r w:rsidR="009A574B">
        <w:rPr>
          <w:rStyle w:val="BulletedList"/>
          <w:rFonts w:ascii="Arial" w:hAnsi="Arial" w:cs="Arial"/>
        </w:rPr>
        <w:t>e</w:t>
      </w:r>
      <w:r w:rsidR="00C23A3B">
        <w:rPr>
          <w:rStyle w:val="BulletedList"/>
          <w:rFonts w:ascii="Arial" w:hAnsi="Arial" w:cs="Arial"/>
        </w:rPr>
        <w:t>t or exceed expectations.</w:t>
      </w:r>
    </w:p>
    <w:p w14:paraId="1A6B21F3" w14:textId="3A929E96" w:rsidR="001E4FD8" w:rsidRPr="00297AC4" w:rsidRDefault="00DF7FC6" w:rsidP="00C11527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297AC4">
        <w:rPr>
          <w:rStyle w:val="BulletedList"/>
          <w:rFonts w:ascii="Arial" w:hAnsi="Arial" w:cs="Arial"/>
        </w:rPr>
        <w:t xml:space="preserve">Proactively lead the creative process </w:t>
      </w:r>
      <w:r w:rsidR="00747FC7" w:rsidRPr="00297AC4">
        <w:rPr>
          <w:rStyle w:val="BulletedList"/>
          <w:rFonts w:ascii="Arial" w:hAnsi="Arial" w:cs="Arial"/>
        </w:rPr>
        <w:t>for</w:t>
      </w:r>
      <w:r w:rsidRPr="00297AC4">
        <w:rPr>
          <w:rStyle w:val="BulletedList"/>
          <w:rFonts w:ascii="Arial" w:hAnsi="Arial" w:cs="Arial"/>
        </w:rPr>
        <w:t xml:space="preserve"> projects from in-take and review of collateral requests to execution prioritization (including the management of expectations for delivery), concept development, design, layout, production, and approvals.</w:t>
      </w:r>
    </w:p>
    <w:p w14:paraId="2747DF8A" w14:textId="5B485E7D" w:rsidR="00DF7FC6" w:rsidRPr="00297AC4" w:rsidRDefault="006B0684" w:rsidP="00DF7FC6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297AC4">
        <w:rPr>
          <w:rStyle w:val="BulletedList"/>
          <w:rFonts w:ascii="Arial" w:hAnsi="Arial" w:cs="Arial"/>
        </w:rPr>
        <w:t>I w</w:t>
      </w:r>
      <w:r w:rsidR="00DF7FC6" w:rsidRPr="00297AC4">
        <w:rPr>
          <w:rStyle w:val="BulletedList"/>
          <w:rFonts w:ascii="Arial" w:hAnsi="Arial" w:cs="Arial"/>
        </w:rPr>
        <w:t>ork</w:t>
      </w:r>
      <w:r w:rsidRPr="00297AC4">
        <w:rPr>
          <w:rStyle w:val="BulletedList"/>
          <w:rFonts w:ascii="Arial" w:hAnsi="Arial" w:cs="Arial"/>
        </w:rPr>
        <w:t xml:space="preserve"> well with others </w:t>
      </w:r>
      <w:r w:rsidR="00DF7FC6" w:rsidRPr="00297AC4">
        <w:rPr>
          <w:rStyle w:val="BulletedList"/>
          <w:rFonts w:ascii="Arial" w:hAnsi="Arial" w:cs="Arial"/>
        </w:rPr>
        <w:t xml:space="preserve">to ensure projects adhere to </w:t>
      </w:r>
      <w:r w:rsidRPr="00297AC4">
        <w:rPr>
          <w:rStyle w:val="BulletedList"/>
          <w:rFonts w:ascii="Arial" w:hAnsi="Arial" w:cs="Arial"/>
        </w:rPr>
        <w:t xml:space="preserve">any </w:t>
      </w:r>
      <w:r w:rsidR="00DF7FC6" w:rsidRPr="00297AC4">
        <w:rPr>
          <w:rStyle w:val="BulletedList"/>
          <w:rFonts w:ascii="Arial" w:hAnsi="Arial" w:cs="Arial"/>
        </w:rPr>
        <w:t>calendar</w:t>
      </w:r>
      <w:r w:rsidRPr="00297AC4">
        <w:rPr>
          <w:rStyle w:val="BulletedList"/>
          <w:rFonts w:ascii="Arial" w:hAnsi="Arial" w:cs="Arial"/>
        </w:rPr>
        <w:t xml:space="preserve"> goals</w:t>
      </w:r>
      <w:r w:rsidR="00DF7FC6" w:rsidRPr="00297AC4">
        <w:rPr>
          <w:rStyle w:val="BulletedList"/>
          <w:rFonts w:ascii="Arial" w:hAnsi="Arial" w:cs="Arial"/>
        </w:rPr>
        <w:t xml:space="preserve"> and </w:t>
      </w:r>
      <w:r w:rsidR="00747FC7" w:rsidRPr="00297AC4">
        <w:rPr>
          <w:rStyle w:val="BulletedList"/>
          <w:rFonts w:ascii="Arial" w:hAnsi="Arial" w:cs="Arial"/>
        </w:rPr>
        <w:t>provide well-thought out solutions to any</w:t>
      </w:r>
      <w:r w:rsidR="00DF7FC6" w:rsidRPr="00297AC4">
        <w:rPr>
          <w:rStyle w:val="BulletedList"/>
          <w:rFonts w:ascii="Arial" w:hAnsi="Arial" w:cs="Arial"/>
        </w:rPr>
        <w:t xml:space="preserve"> risks or downstream implications.</w:t>
      </w:r>
    </w:p>
    <w:p w14:paraId="0B577758" w14:textId="235C7D41" w:rsidR="00DF7FC6" w:rsidRPr="00297AC4" w:rsidRDefault="00DF7FC6" w:rsidP="00DF7FC6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297AC4">
        <w:rPr>
          <w:rStyle w:val="BulletedList"/>
          <w:rFonts w:ascii="Arial" w:hAnsi="Arial" w:cs="Arial"/>
        </w:rPr>
        <w:lastRenderedPageBreak/>
        <w:t xml:space="preserve">Provide creative and innovative approaches </w:t>
      </w:r>
      <w:r w:rsidR="00747FC7" w:rsidRPr="00297AC4">
        <w:rPr>
          <w:rStyle w:val="BulletedList"/>
          <w:rFonts w:ascii="Arial" w:hAnsi="Arial" w:cs="Arial"/>
        </w:rPr>
        <w:t xml:space="preserve">to problem solving while </w:t>
      </w:r>
      <w:r w:rsidRPr="00297AC4">
        <w:rPr>
          <w:rStyle w:val="BulletedList"/>
          <w:rFonts w:ascii="Arial" w:hAnsi="Arial" w:cs="Arial"/>
        </w:rPr>
        <w:t>under challenging deadlines.</w:t>
      </w:r>
    </w:p>
    <w:p w14:paraId="358A2603" w14:textId="6647B67A" w:rsidR="00DF7FC6" w:rsidRPr="00297AC4" w:rsidRDefault="00DF7FC6" w:rsidP="00DF7FC6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297AC4">
        <w:rPr>
          <w:rStyle w:val="BulletedList"/>
          <w:rFonts w:ascii="Arial" w:hAnsi="Arial" w:cs="Arial"/>
        </w:rPr>
        <w:t>Work both independently and under the direction of Creative Director, assisted the Creative Director with additional tasks related to brand design and marketing.</w:t>
      </w:r>
    </w:p>
    <w:p w14:paraId="0FE12007" w14:textId="1EEC0D21" w:rsidR="00DF7FC6" w:rsidRPr="00297AC4" w:rsidRDefault="00DF7FC6" w:rsidP="00DF7FC6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297AC4">
        <w:rPr>
          <w:rStyle w:val="BulletedList"/>
          <w:rFonts w:ascii="Arial" w:hAnsi="Arial" w:cs="Arial"/>
        </w:rPr>
        <w:t>Encouraged, planned and coordinated weekly meetings to discuss strategies and to overcome shared obstacles.</w:t>
      </w:r>
    </w:p>
    <w:p w14:paraId="4A966557" w14:textId="4FCC6334" w:rsidR="00DF7FC6" w:rsidRPr="00297AC4" w:rsidRDefault="00DF7FC6" w:rsidP="00DF7FC6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297AC4">
        <w:rPr>
          <w:rStyle w:val="BulletedList"/>
          <w:rFonts w:ascii="Arial" w:hAnsi="Arial" w:cs="Arial"/>
        </w:rPr>
        <w:t>Successful at working in a team-based environment, or as an individual, in order to meet specific goals and deadline requirements.</w:t>
      </w:r>
    </w:p>
    <w:p w14:paraId="06BA884F" w14:textId="7BB2E90C" w:rsidR="00DF7FC6" w:rsidRPr="00297AC4" w:rsidRDefault="00DF7FC6" w:rsidP="00DF7FC6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297AC4">
        <w:rPr>
          <w:rStyle w:val="BulletedList"/>
          <w:rFonts w:ascii="Arial" w:hAnsi="Arial" w:cs="Arial"/>
        </w:rPr>
        <w:t xml:space="preserve">Knowledgeable about the importance of brand </w:t>
      </w:r>
      <w:r w:rsidR="00747FC7" w:rsidRPr="00297AC4">
        <w:rPr>
          <w:rStyle w:val="BulletedList"/>
          <w:rFonts w:ascii="Arial" w:hAnsi="Arial" w:cs="Arial"/>
        </w:rPr>
        <w:t>development</w:t>
      </w:r>
      <w:r w:rsidRPr="00297AC4">
        <w:rPr>
          <w:rStyle w:val="BulletedList"/>
          <w:rFonts w:ascii="Arial" w:hAnsi="Arial" w:cs="Arial"/>
        </w:rPr>
        <w:t xml:space="preserve"> and design in order to successfully promote and increase business recognition.</w:t>
      </w:r>
    </w:p>
    <w:p w14:paraId="3D0C000A" w14:textId="1948AC25" w:rsidR="00DF7FC6" w:rsidRPr="00297AC4" w:rsidRDefault="00DF7FC6" w:rsidP="00DF7FC6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297AC4">
        <w:rPr>
          <w:rStyle w:val="BulletedList"/>
          <w:rFonts w:ascii="Arial" w:hAnsi="Arial" w:cs="Arial"/>
        </w:rPr>
        <w:t>Understanding of the creative, design and technical processes</w:t>
      </w:r>
      <w:r w:rsidR="00747FC7" w:rsidRPr="00297AC4">
        <w:rPr>
          <w:rStyle w:val="BulletedList"/>
          <w:rFonts w:ascii="Arial" w:hAnsi="Arial" w:cs="Arial"/>
        </w:rPr>
        <w:t xml:space="preserve"> that</w:t>
      </w:r>
      <w:r w:rsidRPr="00297AC4">
        <w:rPr>
          <w:rStyle w:val="BulletedList"/>
          <w:rFonts w:ascii="Arial" w:hAnsi="Arial" w:cs="Arial"/>
        </w:rPr>
        <w:t xml:space="preserve"> go into building a successful </w:t>
      </w:r>
      <w:r w:rsidR="00747FC7" w:rsidRPr="00297AC4">
        <w:rPr>
          <w:rStyle w:val="BulletedList"/>
          <w:rFonts w:ascii="Arial" w:hAnsi="Arial" w:cs="Arial"/>
        </w:rPr>
        <w:t>d</w:t>
      </w:r>
      <w:r w:rsidRPr="00297AC4">
        <w:rPr>
          <w:rStyle w:val="BulletedList"/>
          <w:rFonts w:ascii="Arial" w:hAnsi="Arial" w:cs="Arial"/>
        </w:rPr>
        <w:t>igital campaign from concept to completion.</w:t>
      </w:r>
    </w:p>
    <w:p w14:paraId="106A4219" w14:textId="56AD471A" w:rsidR="00DF7FC6" w:rsidRPr="00297AC4" w:rsidRDefault="00DF7FC6" w:rsidP="00DF7FC6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297AC4">
        <w:rPr>
          <w:rStyle w:val="BulletedList"/>
          <w:rFonts w:ascii="Arial" w:hAnsi="Arial" w:cs="Arial"/>
        </w:rPr>
        <w:t>Disciplined and focused, with a willingness and ability to quickly comprehend and learn new concepts and technologies.</w:t>
      </w:r>
    </w:p>
    <w:p w14:paraId="577670FA" w14:textId="31FB1CFF" w:rsidR="00DF7FC6" w:rsidRPr="00297AC4" w:rsidRDefault="00DF7FC6" w:rsidP="00C23A3B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297AC4">
        <w:rPr>
          <w:rStyle w:val="BulletedList"/>
          <w:rFonts w:ascii="Arial" w:hAnsi="Arial" w:cs="Arial"/>
        </w:rPr>
        <w:t>Organized charity events that encouraged and streamlined the participation from a large number of individuals.</w:t>
      </w:r>
      <w:r w:rsidR="00380520" w:rsidRPr="00380520">
        <w:rPr>
          <w:rStyle w:val="BulletedList"/>
          <w:rFonts w:ascii="Arial" w:hAnsi="Arial" w:cs="Arial"/>
        </w:rPr>
        <w:t xml:space="preserve"> </w:t>
      </w:r>
    </w:p>
    <w:p w14:paraId="4D549B72" w14:textId="579B130A" w:rsidR="00F8259F" w:rsidRDefault="00F8259F" w:rsidP="00F8259F">
      <w:pPr>
        <w:jc w:val="center"/>
      </w:pPr>
    </w:p>
    <w:p w14:paraId="5AC814DF" w14:textId="77777777" w:rsidR="00DF7FC6" w:rsidRPr="00297AC4" w:rsidRDefault="00DF7FC6" w:rsidP="00DF7FC6">
      <w:pPr>
        <w:pStyle w:val="BasicParagraph"/>
        <w:tabs>
          <w:tab w:val="left" w:pos="580"/>
          <w:tab w:val="left" w:pos="760"/>
          <w:tab w:val="right" w:pos="9220"/>
          <w:tab w:val="right" w:pos="9840"/>
        </w:tabs>
        <w:rPr>
          <w:rFonts w:ascii="Arial" w:hAnsi="Arial" w:cs="Arial"/>
          <w:sz w:val="36"/>
          <w:szCs w:val="36"/>
        </w:rPr>
      </w:pPr>
      <w:r w:rsidRPr="00297AC4">
        <w:rPr>
          <w:rFonts w:ascii="Arial" w:hAnsi="Arial" w:cs="Arial"/>
          <w:sz w:val="36"/>
          <w:szCs w:val="36"/>
        </w:rPr>
        <w:t>PROFESSIONAL</w:t>
      </w:r>
      <w:r w:rsidRPr="00297AC4">
        <w:rPr>
          <w:rFonts w:ascii="Arial" w:hAnsi="Arial" w:cs="Arial"/>
          <w:b/>
          <w:bCs/>
          <w:sz w:val="36"/>
          <w:szCs w:val="36"/>
        </w:rPr>
        <w:t xml:space="preserve"> EXPERIENCE</w:t>
      </w:r>
    </w:p>
    <w:p w14:paraId="6370F998" w14:textId="77777777" w:rsidR="00DF7FC6" w:rsidRPr="00297AC4" w:rsidRDefault="00DF7FC6" w:rsidP="00DF7FC6">
      <w:pPr>
        <w:pStyle w:val="BasicParagraph"/>
        <w:tabs>
          <w:tab w:val="left" w:pos="580"/>
          <w:tab w:val="left" w:pos="760"/>
          <w:tab w:val="right" w:pos="9220"/>
          <w:tab w:val="right" w:pos="9840"/>
        </w:tabs>
        <w:rPr>
          <w:rFonts w:ascii="Arial" w:hAnsi="Arial" w:cs="Raleway"/>
        </w:rPr>
      </w:pPr>
      <w:r w:rsidRPr="00297AC4">
        <w:rPr>
          <w:rFonts w:ascii="Arial" w:hAnsi="Arial" w:cs="Raleway"/>
          <w:i/>
          <w:sz w:val="28"/>
          <w:szCs w:val="28"/>
        </w:rPr>
        <w:t>Perry Ellis International</w:t>
      </w:r>
      <w:r w:rsidRPr="00297AC4">
        <w:rPr>
          <w:rFonts w:ascii="Arial" w:hAnsi="Arial" w:cs="Raleway"/>
        </w:rPr>
        <w:t xml:space="preserve"> - 3000 NW 107th Avenue, Miami FL 33178</w:t>
      </w:r>
    </w:p>
    <w:p w14:paraId="00242E57" w14:textId="154D1190" w:rsidR="00DF7FC6" w:rsidRPr="00297AC4" w:rsidRDefault="00C23A3B" w:rsidP="00DF7FC6">
      <w:pPr>
        <w:pStyle w:val="BasicParagraph"/>
        <w:tabs>
          <w:tab w:val="left" w:pos="580"/>
          <w:tab w:val="left" w:pos="760"/>
          <w:tab w:val="right" w:pos="9220"/>
          <w:tab w:val="right" w:pos="9840"/>
        </w:tabs>
        <w:rPr>
          <w:rFonts w:ascii="Arial" w:hAnsi="Arial" w:cs="Raleway"/>
        </w:rPr>
      </w:pPr>
      <w:r w:rsidRPr="00297AC4">
        <w:rPr>
          <w:rStyle w:val="GeneralText"/>
          <w:rFonts w:ascii="Arial" w:hAnsi="Arial" w:cs="Raleway"/>
        </w:rPr>
        <w:t>PERRYELLIS.COM | CUBAVERA.COM | CALLAWAYAPPAREL.COM</w:t>
      </w:r>
    </w:p>
    <w:p w14:paraId="2FC60B3A" w14:textId="4EDC3AF9" w:rsidR="00DF7FC6" w:rsidRPr="00297AC4" w:rsidRDefault="00DF7FC6" w:rsidP="00DF7FC6">
      <w:pPr>
        <w:rPr>
          <w:rFonts w:ascii="Arial" w:hAnsi="Arial" w:cs="Raleway"/>
        </w:rPr>
      </w:pPr>
      <w:r w:rsidRPr="00297AC4">
        <w:rPr>
          <w:rFonts w:ascii="Arial" w:hAnsi="Arial" w:cs="Raleway"/>
        </w:rPr>
        <w:t>SENIOR E-COMMERCE DESIGNER</w:t>
      </w:r>
      <w:r w:rsidRPr="00297AC4">
        <w:rPr>
          <w:rFonts w:ascii="Arial" w:hAnsi="Arial" w:cs="Raleway"/>
        </w:rPr>
        <w:tab/>
      </w:r>
      <w:r w:rsidRPr="00297AC4">
        <w:rPr>
          <w:rFonts w:ascii="Arial" w:hAnsi="Arial" w:cs="Raleway"/>
        </w:rPr>
        <w:tab/>
        <w:t>June 2013 — present</w:t>
      </w:r>
      <w:r w:rsidR="00A62E8E">
        <w:rPr>
          <w:rFonts w:ascii="Arial" w:hAnsi="Arial" w:cs="Raleway"/>
        </w:rPr>
        <w:br/>
      </w:r>
    </w:p>
    <w:p w14:paraId="3F4DF9E3" w14:textId="68F3B5DB" w:rsidR="007F44AE" w:rsidRDefault="007F44AE" w:rsidP="00A62E8E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>
        <w:rPr>
          <w:rStyle w:val="BulletedList"/>
          <w:rFonts w:ascii="Arial" w:hAnsi="Arial" w:cs="Arial"/>
        </w:rPr>
        <w:t>Developed solutions for UI/UX issues that included the use of both Javascript and JQuery, on newly created code and legacy code.</w:t>
      </w:r>
    </w:p>
    <w:p w14:paraId="25D52656" w14:textId="11ECAA4D" w:rsidR="00DF7FC6" w:rsidRPr="00297AC4" w:rsidRDefault="00DF7FC6" w:rsidP="00A62E8E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297AC4">
        <w:rPr>
          <w:rStyle w:val="BulletedList"/>
          <w:rFonts w:ascii="Arial" w:hAnsi="Arial" w:cs="Arial"/>
        </w:rPr>
        <w:t xml:space="preserve">Provided creative direction for design assets targeted at increasing customer interaction with the Perry </w:t>
      </w:r>
      <w:r w:rsidR="00A62E8E">
        <w:rPr>
          <w:rStyle w:val="BulletedList"/>
          <w:rFonts w:ascii="Arial" w:hAnsi="Arial" w:cs="Arial"/>
        </w:rPr>
        <w:br/>
      </w:r>
      <w:r w:rsidRPr="00297AC4">
        <w:rPr>
          <w:rStyle w:val="BulletedList"/>
          <w:rFonts w:ascii="Arial" w:hAnsi="Arial" w:cs="Arial"/>
        </w:rPr>
        <w:t>Ellis brand and encouraging repeat visitations to meet or exceed sales goals.</w:t>
      </w:r>
    </w:p>
    <w:p w14:paraId="4ADC76DD" w14:textId="77777777" w:rsidR="00DF7FC6" w:rsidRPr="00297AC4" w:rsidRDefault="00DF7FC6" w:rsidP="00A62E8E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297AC4">
        <w:rPr>
          <w:rStyle w:val="BulletedList"/>
          <w:rFonts w:ascii="Arial" w:hAnsi="Arial" w:cs="Arial"/>
        </w:rPr>
        <w:t>Partnered with brand owners, marketing researchers and content strategists to oversee the user experience and design of campaigns from concept through launch.</w:t>
      </w:r>
    </w:p>
    <w:p w14:paraId="1CC5956E" w14:textId="77777777" w:rsidR="00DF7FC6" w:rsidRPr="00297AC4" w:rsidRDefault="00DF7FC6" w:rsidP="00A62E8E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297AC4">
        <w:rPr>
          <w:rStyle w:val="BulletedList"/>
          <w:rFonts w:ascii="Arial" w:hAnsi="Arial" w:cs="Arial"/>
        </w:rPr>
        <w:t>Worked through complex problems to arrive at simple, impactful design solutions that encouraged brand promotion and recognition through different media platforms.</w:t>
      </w:r>
    </w:p>
    <w:p w14:paraId="173EB731" w14:textId="77777777" w:rsidR="00DF7FC6" w:rsidRPr="00297AC4" w:rsidRDefault="00DF7FC6" w:rsidP="00A62E8E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297AC4">
        <w:rPr>
          <w:rStyle w:val="BulletedList"/>
          <w:rFonts w:ascii="Arial" w:hAnsi="Arial" w:cs="Arial"/>
        </w:rPr>
        <w:lastRenderedPageBreak/>
        <w:t>Designed and developed email marketing campaigns using the Adobe Creative Suite to increase the visibility of the Perry Ellis brand though various Email Marketing platforms.</w:t>
      </w:r>
    </w:p>
    <w:p w14:paraId="1CF79F40" w14:textId="341CF6A2" w:rsidR="00DF7FC6" w:rsidRPr="00297AC4" w:rsidRDefault="00DF7FC6" w:rsidP="00A62E8E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297AC4">
        <w:rPr>
          <w:rStyle w:val="BulletedList"/>
          <w:rFonts w:ascii="Arial" w:hAnsi="Arial" w:cs="Arial"/>
        </w:rPr>
        <w:t>Developed a deep understanding of brand design systems for use in digital marketing platforms.</w:t>
      </w:r>
    </w:p>
    <w:p w14:paraId="6B5A6B96" w14:textId="772062A3" w:rsidR="00DF7FC6" w:rsidRPr="00297AC4" w:rsidRDefault="00DF7FC6" w:rsidP="00A62E8E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297AC4">
        <w:rPr>
          <w:rStyle w:val="BulletedList"/>
          <w:rFonts w:ascii="Arial" w:hAnsi="Arial" w:cs="Arial"/>
        </w:rPr>
        <w:t>Communicated effortlessly with others to refine and build our creative vision into a</w:t>
      </w:r>
      <w:r w:rsidR="007264AE" w:rsidRPr="00297AC4">
        <w:rPr>
          <w:rStyle w:val="BulletedList"/>
          <w:rFonts w:ascii="Arial" w:hAnsi="Arial" w:cs="Arial"/>
        </w:rPr>
        <w:t xml:space="preserve"> </w:t>
      </w:r>
      <w:r w:rsidRPr="00297AC4">
        <w:rPr>
          <w:rStyle w:val="BulletedList"/>
          <w:rFonts w:ascii="Arial" w:hAnsi="Arial" w:cs="Arial"/>
        </w:rPr>
        <w:t xml:space="preserve">successful selling campaign and rebranding, increasing </w:t>
      </w:r>
      <w:r w:rsidR="003E63F3">
        <w:rPr>
          <w:rStyle w:val="BulletedList"/>
          <w:rFonts w:ascii="Arial" w:hAnsi="Arial" w:cs="Arial"/>
        </w:rPr>
        <w:t xml:space="preserve">the </w:t>
      </w:r>
      <w:r w:rsidRPr="00297AC4">
        <w:rPr>
          <w:rStyle w:val="BulletedList"/>
          <w:rFonts w:ascii="Arial" w:hAnsi="Arial" w:cs="Arial"/>
        </w:rPr>
        <w:t xml:space="preserve">Cubavera Brand sales </w:t>
      </w:r>
      <w:r w:rsidR="003E63F3">
        <w:rPr>
          <w:rStyle w:val="BulletedList"/>
          <w:rFonts w:ascii="Arial" w:hAnsi="Arial" w:cs="Arial"/>
        </w:rPr>
        <w:t>year after year</w:t>
      </w:r>
      <w:r w:rsidRPr="00297AC4">
        <w:rPr>
          <w:rStyle w:val="BulletedList"/>
          <w:rFonts w:ascii="Arial" w:hAnsi="Arial" w:cs="Arial"/>
        </w:rPr>
        <w:t>.</w:t>
      </w:r>
    </w:p>
    <w:p w14:paraId="580FE29D" w14:textId="77777777" w:rsidR="00DF7FC6" w:rsidRPr="00297AC4" w:rsidRDefault="00DF7FC6" w:rsidP="00A62E8E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297AC4">
        <w:rPr>
          <w:rStyle w:val="BulletedList"/>
          <w:rFonts w:ascii="Arial" w:hAnsi="Arial" w:cs="Arial"/>
        </w:rPr>
        <w:t>Worked directly with the Marketing Department to design targeted marketing assets for demographic specific campaigns.</w:t>
      </w:r>
    </w:p>
    <w:p w14:paraId="046ECFC4" w14:textId="77777777" w:rsidR="00DF7FC6" w:rsidRPr="00297AC4" w:rsidRDefault="00DF7FC6" w:rsidP="00A62E8E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297AC4">
        <w:rPr>
          <w:rStyle w:val="BulletedList"/>
          <w:rFonts w:ascii="Arial" w:hAnsi="Arial" w:cs="Arial"/>
        </w:rPr>
        <w:t>Created layouts and roughs for digital and print media promotions for the global brand of Perry Ellis.</w:t>
      </w:r>
    </w:p>
    <w:p w14:paraId="7C39715B" w14:textId="3B30CB2C" w:rsidR="00DF7FC6" w:rsidRPr="00297AC4" w:rsidRDefault="00DF7FC6" w:rsidP="00A62E8E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297AC4">
        <w:rPr>
          <w:rStyle w:val="BulletedList"/>
          <w:rFonts w:ascii="Arial" w:hAnsi="Arial" w:cs="Arial"/>
        </w:rPr>
        <w:t>Researched new and developing design patterns and standards to keep a renewed interest in the usability and aesthetic uniqueness to the brand</w:t>
      </w:r>
      <w:r w:rsidR="00700F0C">
        <w:rPr>
          <w:rStyle w:val="BulletedList"/>
          <w:rFonts w:ascii="Arial" w:hAnsi="Arial" w:cs="Arial"/>
        </w:rPr>
        <w:t xml:space="preserve"> through UX testing</w:t>
      </w:r>
      <w:r w:rsidRPr="00297AC4">
        <w:rPr>
          <w:rStyle w:val="BulletedList"/>
          <w:rFonts w:ascii="Arial" w:hAnsi="Arial" w:cs="Arial"/>
        </w:rPr>
        <w:t>.</w:t>
      </w:r>
    </w:p>
    <w:p w14:paraId="302F52EB" w14:textId="77777777" w:rsidR="00DF7FC6" w:rsidRPr="00297AC4" w:rsidRDefault="00DF7FC6" w:rsidP="00A62E8E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297AC4">
        <w:rPr>
          <w:rStyle w:val="BulletedList"/>
          <w:rFonts w:ascii="Arial" w:hAnsi="Arial" w:cs="Arial"/>
        </w:rPr>
        <w:t>Developed E-Commerce campaigns and promotions using the Adobe Creative Suite to showcase custom built homepages and banner advertising.</w:t>
      </w:r>
    </w:p>
    <w:p w14:paraId="2236BECD" w14:textId="77777777" w:rsidR="00DF7FC6" w:rsidRPr="00297AC4" w:rsidRDefault="00DF7FC6" w:rsidP="00A62E8E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297AC4">
        <w:rPr>
          <w:rStyle w:val="BulletedList"/>
          <w:rFonts w:ascii="Arial" w:hAnsi="Arial" w:cs="Arial"/>
        </w:rPr>
        <w:t>Leveraged the use of mobile design to promote and sell a wide variety of products and fashion styles across multiple devices.</w:t>
      </w:r>
    </w:p>
    <w:p w14:paraId="39A6BF66" w14:textId="25653AB7" w:rsidR="00DF7FC6" w:rsidRPr="00297AC4" w:rsidRDefault="00DF7FC6" w:rsidP="00A62E8E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297AC4">
        <w:rPr>
          <w:rStyle w:val="BulletedList"/>
          <w:rFonts w:ascii="Arial" w:hAnsi="Arial" w:cs="Arial"/>
        </w:rPr>
        <w:t>Mentored and inspired other designers by giving and soliciting feedback in order to continually raise our bar for quality.</w:t>
      </w:r>
    </w:p>
    <w:p w14:paraId="4C5934EE" w14:textId="602F62DA" w:rsidR="00DF7FC6" w:rsidRPr="00C11527" w:rsidRDefault="00DF7FC6" w:rsidP="00A62E8E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  <w:color w:val="auto"/>
        </w:rPr>
      </w:pPr>
      <w:r w:rsidRPr="00297AC4">
        <w:rPr>
          <w:rStyle w:val="BulletedList"/>
          <w:rFonts w:ascii="Arial" w:hAnsi="Arial" w:cs="Arial"/>
        </w:rPr>
        <w:t>Develop strong collaborative relationships with cross-functional team leadership with a focus on brand marketing leaders.</w:t>
      </w:r>
    </w:p>
    <w:p w14:paraId="14F02CE6" w14:textId="06966C77" w:rsidR="00C11527" w:rsidRPr="00C47CF3" w:rsidRDefault="00C11527" w:rsidP="00A62E8E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  <w:color w:val="auto"/>
        </w:rPr>
      </w:pPr>
      <w:r>
        <w:rPr>
          <w:rStyle w:val="BulletedList"/>
          <w:rFonts w:ascii="Arial" w:hAnsi="Arial" w:cs="Arial"/>
        </w:rPr>
        <w:t>Incorporated ADA compliance standards for user experience and campaign graphic experiences.</w:t>
      </w:r>
    </w:p>
    <w:p w14:paraId="53CBCB00" w14:textId="4C379A90" w:rsidR="00C47CF3" w:rsidRDefault="00C47CF3" w:rsidP="00C47CF3">
      <w:pPr>
        <w:pStyle w:val="BasicParagraph"/>
        <w:tabs>
          <w:tab w:val="left" w:pos="600"/>
          <w:tab w:val="left" w:pos="820"/>
          <w:tab w:val="right" w:pos="9840"/>
        </w:tabs>
        <w:suppressAutoHyphens/>
        <w:ind w:left="1040"/>
        <w:rPr>
          <w:rStyle w:val="BulletedList"/>
          <w:rFonts w:ascii="Arial" w:hAnsi="Arial" w:cs="Arial"/>
        </w:rPr>
      </w:pPr>
    </w:p>
    <w:p w14:paraId="0C315ECE" w14:textId="77777777" w:rsidR="00C47CF3" w:rsidRPr="00297AC4" w:rsidRDefault="00C47CF3" w:rsidP="00C47CF3">
      <w:pPr>
        <w:pStyle w:val="BasicParagraph"/>
        <w:tabs>
          <w:tab w:val="left" w:pos="600"/>
          <w:tab w:val="left" w:pos="820"/>
          <w:tab w:val="right" w:pos="9840"/>
        </w:tabs>
        <w:suppressAutoHyphens/>
        <w:ind w:left="1040"/>
        <w:rPr>
          <w:rStyle w:val="BulletedList"/>
          <w:rFonts w:ascii="Arial" w:hAnsi="Arial" w:cs="Arial"/>
          <w:color w:val="auto"/>
        </w:rPr>
      </w:pPr>
    </w:p>
    <w:p w14:paraId="565218BE" w14:textId="77777777" w:rsidR="00DF7FC6" w:rsidRPr="00297AC4" w:rsidRDefault="00DF7FC6" w:rsidP="00DF7FC6">
      <w:pPr>
        <w:pStyle w:val="ListParagraph"/>
        <w:rPr>
          <w:rStyle w:val="BulletedList"/>
          <w:rFonts w:ascii="Arial" w:hAnsi="Arial" w:cs="Arial"/>
          <w:color w:val="auto"/>
        </w:rPr>
      </w:pPr>
    </w:p>
    <w:p w14:paraId="1131F92D" w14:textId="48A76D4C" w:rsidR="00DF7FC6" w:rsidRPr="00297AC4" w:rsidRDefault="00DF7FC6" w:rsidP="00DF7FC6">
      <w:pPr>
        <w:pStyle w:val="BasicParagraph"/>
        <w:tabs>
          <w:tab w:val="left" w:pos="580"/>
          <w:tab w:val="left" w:pos="760"/>
          <w:tab w:val="right" w:pos="9220"/>
          <w:tab w:val="right" w:pos="9840"/>
        </w:tabs>
        <w:rPr>
          <w:rFonts w:ascii="Arial" w:hAnsi="Arial" w:cs="Raleway"/>
        </w:rPr>
      </w:pPr>
      <w:r w:rsidRPr="00297AC4">
        <w:rPr>
          <w:rFonts w:ascii="Arial" w:hAnsi="Arial" w:cs="Raleway"/>
          <w:i/>
          <w:sz w:val="28"/>
          <w:szCs w:val="28"/>
        </w:rPr>
        <w:t>Total Concept, Inc.</w:t>
      </w:r>
      <w:r w:rsidRPr="00297AC4">
        <w:rPr>
          <w:rFonts w:ascii="Arial" w:hAnsi="Arial" w:cs="Raleway"/>
        </w:rPr>
        <w:t xml:space="preserve"> - 1707 NE 6th Street, Cape Coral FL 33909 </w:t>
      </w:r>
    </w:p>
    <w:p w14:paraId="03F2AB88" w14:textId="5A18C7FC" w:rsidR="00DF7FC6" w:rsidRPr="00297AC4" w:rsidRDefault="007264AE" w:rsidP="00C23A3B">
      <w:pPr>
        <w:rPr>
          <w:rFonts w:ascii="Arial" w:hAnsi="Arial" w:cs="Raleway"/>
        </w:rPr>
      </w:pPr>
      <w:r w:rsidRPr="00297AC4">
        <w:rPr>
          <w:rFonts w:ascii="Arial" w:hAnsi="Arial" w:cs="Raleway"/>
        </w:rPr>
        <w:t>WEBMASTER /</w:t>
      </w:r>
      <w:r w:rsidR="00DF7FC6" w:rsidRPr="00297AC4">
        <w:rPr>
          <w:rFonts w:ascii="Arial" w:hAnsi="Arial" w:cs="Raleway"/>
        </w:rPr>
        <w:t xml:space="preserve"> SENIOR DE</w:t>
      </w:r>
      <w:r w:rsidRPr="00297AC4">
        <w:rPr>
          <w:rFonts w:ascii="Arial" w:hAnsi="Arial" w:cs="Raleway"/>
        </w:rPr>
        <w:t>VELOPER</w:t>
      </w:r>
      <w:r w:rsidRPr="00297AC4">
        <w:rPr>
          <w:rFonts w:ascii="Arial" w:hAnsi="Arial" w:cs="Raleway"/>
        </w:rPr>
        <w:tab/>
        <w:t xml:space="preserve"> February</w:t>
      </w:r>
      <w:r w:rsidR="00DF7FC6" w:rsidRPr="00297AC4">
        <w:rPr>
          <w:rFonts w:ascii="Arial" w:hAnsi="Arial" w:cs="Raleway"/>
        </w:rPr>
        <w:t xml:space="preserve"> 1998 — June 2013</w:t>
      </w:r>
      <w:r w:rsidR="00A62E8E">
        <w:rPr>
          <w:rFonts w:ascii="Arial" w:hAnsi="Arial" w:cs="Raleway"/>
        </w:rPr>
        <w:br/>
      </w:r>
    </w:p>
    <w:p w14:paraId="56D9BB97" w14:textId="04F4B978" w:rsidR="00700F0C" w:rsidRPr="00A62E8E" w:rsidRDefault="00700F0C" w:rsidP="00A62E8E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A62E8E">
        <w:rPr>
          <w:rStyle w:val="BulletedList"/>
          <w:rFonts w:ascii="Arial" w:hAnsi="Arial" w:cs="Arial"/>
        </w:rPr>
        <w:t>Maintaining a dedicated Windows 2000 Webserver for maximum up-time, with a weekly maintenance schedule for optimal performance.</w:t>
      </w:r>
    </w:p>
    <w:p w14:paraId="08644F4D" w14:textId="56909D70" w:rsidR="00A62E8E" w:rsidRPr="00A62E8E" w:rsidRDefault="00700F0C" w:rsidP="00A62E8E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A62E8E">
        <w:rPr>
          <w:rStyle w:val="BulletedList"/>
          <w:rFonts w:ascii="Arial" w:hAnsi="Arial" w:cs="Arial"/>
        </w:rPr>
        <w:t>Utilized IIS 7.0 to implement and connect client websites to the World Wide Web.</w:t>
      </w:r>
    </w:p>
    <w:p w14:paraId="5889740F" w14:textId="0C236833" w:rsidR="00A62E8E" w:rsidRPr="00A62E8E" w:rsidRDefault="00700F0C" w:rsidP="00A62E8E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A62E8E">
        <w:rPr>
          <w:rStyle w:val="BulletedList"/>
          <w:rFonts w:ascii="Arial" w:hAnsi="Arial" w:cs="Arial"/>
        </w:rPr>
        <w:lastRenderedPageBreak/>
        <w:t xml:space="preserve">Utilized Microsoft SQL 2014 and Microsoft SQL Server Management Studio to maintain and build </w:t>
      </w:r>
      <w:r w:rsidR="00C11527" w:rsidRPr="00A62E8E">
        <w:rPr>
          <w:rStyle w:val="BulletedList"/>
          <w:rFonts w:ascii="Arial" w:hAnsi="Arial" w:cs="Arial"/>
        </w:rPr>
        <w:t>data sources</w:t>
      </w:r>
      <w:r w:rsidRPr="00A62E8E">
        <w:rPr>
          <w:rStyle w:val="BulletedList"/>
          <w:rFonts w:ascii="Arial" w:hAnsi="Arial" w:cs="Arial"/>
        </w:rPr>
        <w:t xml:space="preserve"> for client usage in record-keeping and custom e-commerce platforms.</w:t>
      </w:r>
    </w:p>
    <w:p w14:paraId="49D33461" w14:textId="3CF64F79" w:rsidR="00A62E8E" w:rsidRPr="00A62E8E" w:rsidRDefault="00700F0C" w:rsidP="00A62E8E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A62E8E">
        <w:rPr>
          <w:rStyle w:val="BulletedList"/>
          <w:rFonts w:ascii="Arial" w:hAnsi="Arial" w:cs="Arial"/>
        </w:rPr>
        <w:t>Developed and maintained client E-commerce and static websites using the Macromedia/Adobe Coldfusion platform</w:t>
      </w:r>
      <w:r w:rsidR="00A62E8E" w:rsidRPr="00A62E8E">
        <w:rPr>
          <w:rStyle w:val="BulletedList"/>
          <w:rFonts w:ascii="Arial" w:hAnsi="Arial" w:cs="Arial"/>
        </w:rPr>
        <w:t xml:space="preserve"> and technologies such as Javascript, PERL and CSS</w:t>
      </w:r>
      <w:r w:rsidRPr="00A62E8E">
        <w:rPr>
          <w:rStyle w:val="BulletedList"/>
          <w:rFonts w:ascii="Arial" w:hAnsi="Arial" w:cs="Arial"/>
        </w:rPr>
        <w:t>.</w:t>
      </w:r>
    </w:p>
    <w:p w14:paraId="5D2C33E9" w14:textId="77777777" w:rsidR="00A62E8E" w:rsidRPr="00A62E8E" w:rsidRDefault="00700F0C" w:rsidP="00A62E8E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A62E8E">
        <w:rPr>
          <w:rStyle w:val="BulletedList"/>
          <w:rFonts w:ascii="Arial" w:hAnsi="Arial" w:cs="Arial"/>
        </w:rPr>
        <w:t>Implemented the use of Magento to build and support client E-commerce projects.</w:t>
      </w:r>
    </w:p>
    <w:p w14:paraId="749AB163" w14:textId="77777777" w:rsidR="00A62E8E" w:rsidRPr="00A62E8E" w:rsidRDefault="00700F0C" w:rsidP="00A62E8E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A62E8E">
        <w:rPr>
          <w:rStyle w:val="BulletedList"/>
          <w:rFonts w:ascii="Arial" w:hAnsi="Arial" w:cs="Arial"/>
        </w:rPr>
        <w:t xml:space="preserve"> Developed and implemented the use of Wordpress templates for Content Management services for clients.</w:t>
      </w:r>
    </w:p>
    <w:p w14:paraId="124008F8" w14:textId="77777777" w:rsidR="00A62E8E" w:rsidRPr="00A62E8E" w:rsidRDefault="00700F0C" w:rsidP="00A62E8E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A62E8E">
        <w:rPr>
          <w:rStyle w:val="BulletedList"/>
          <w:rFonts w:ascii="Arial" w:hAnsi="Arial" w:cs="Arial"/>
        </w:rPr>
        <w:t xml:space="preserve"> Developed custom Content Management Systems for clients with individually specific needs using the Coldfusion platform.</w:t>
      </w:r>
    </w:p>
    <w:p w14:paraId="73C2042B" w14:textId="1C5EF19B" w:rsidR="00A62E8E" w:rsidRPr="00A62E8E" w:rsidRDefault="00700F0C" w:rsidP="00A62E8E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A62E8E">
        <w:rPr>
          <w:rStyle w:val="BulletedList"/>
          <w:rFonts w:ascii="Arial" w:hAnsi="Arial" w:cs="Arial"/>
        </w:rPr>
        <w:t xml:space="preserve">Built and maintained Microsoft Access </w:t>
      </w:r>
      <w:r w:rsidR="00C11527" w:rsidRPr="00A62E8E">
        <w:rPr>
          <w:rStyle w:val="BulletedList"/>
          <w:rFonts w:ascii="Arial" w:hAnsi="Arial" w:cs="Arial"/>
        </w:rPr>
        <w:t>data sources</w:t>
      </w:r>
      <w:r w:rsidRPr="00A62E8E">
        <w:rPr>
          <w:rStyle w:val="BulletedList"/>
          <w:rFonts w:ascii="Arial" w:hAnsi="Arial" w:cs="Arial"/>
        </w:rPr>
        <w:t xml:space="preserve"> for dynamic web design use for clients.</w:t>
      </w:r>
    </w:p>
    <w:p w14:paraId="07219387" w14:textId="58AED091" w:rsidR="00A62E8E" w:rsidRPr="00A62E8E" w:rsidRDefault="00700F0C" w:rsidP="00A62E8E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A62E8E">
        <w:rPr>
          <w:rStyle w:val="BulletedList"/>
          <w:rFonts w:ascii="Arial" w:hAnsi="Arial" w:cs="Arial"/>
        </w:rPr>
        <w:t xml:space="preserve">Designed the layouts and functionality </w:t>
      </w:r>
      <w:r w:rsidR="007C00FC">
        <w:rPr>
          <w:rStyle w:val="BulletedList"/>
          <w:rFonts w:ascii="Arial" w:hAnsi="Arial" w:cs="Arial"/>
        </w:rPr>
        <w:softHyphen/>
      </w:r>
      <w:r w:rsidR="007C00FC">
        <w:rPr>
          <w:rStyle w:val="BulletedList"/>
          <w:rFonts w:ascii="Arial" w:hAnsi="Arial" w:cs="Arial"/>
        </w:rPr>
        <w:softHyphen/>
      </w:r>
      <w:r w:rsidR="007C00FC">
        <w:rPr>
          <w:rStyle w:val="BulletedList"/>
          <w:rFonts w:ascii="Arial" w:hAnsi="Arial" w:cs="Arial"/>
        </w:rPr>
        <w:softHyphen/>
      </w:r>
      <w:r w:rsidRPr="00A62E8E">
        <w:rPr>
          <w:rStyle w:val="BulletedList"/>
          <w:rFonts w:ascii="Arial" w:hAnsi="Arial" w:cs="Arial"/>
        </w:rPr>
        <w:t>for client websites to ensure ease of use within the clients budget.</w:t>
      </w:r>
    </w:p>
    <w:p w14:paraId="00E0A100" w14:textId="77777777" w:rsidR="00A62E8E" w:rsidRPr="00A62E8E" w:rsidRDefault="00700F0C" w:rsidP="00A62E8E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A62E8E">
        <w:rPr>
          <w:rStyle w:val="BulletedList"/>
          <w:rFonts w:ascii="Arial" w:hAnsi="Arial" w:cs="Arial"/>
        </w:rPr>
        <w:t>Using design programs such as Adobe Photoshop and Adobe Illustrator, developed logos and other media for use in print and online.</w:t>
      </w:r>
    </w:p>
    <w:p w14:paraId="6804EC60" w14:textId="5034887D" w:rsidR="00DF7FC6" w:rsidRDefault="00700F0C" w:rsidP="00A62E8E">
      <w:pPr>
        <w:pStyle w:val="BasicParagraph"/>
        <w:numPr>
          <w:ilvl w:val="0"/>
          <w:numId w:val="24"/>
        </w:numPr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  <w:r w:rsidRPr="00A62E8E">
        <w:rPr>
          <w:rStyle w:val="BulletedList"/>
          <w:rFonts w:ascii="Arial" w:hAnsi="Arial" w:cs="Arial"/>
        </w:rPr>
        <w:t>Managed projects from inception to completion, while maintaining constant contact with the client, and any individuals necessary to complete the project</w:t>
      </w:r>
      <w:r w:rsidR="00A62E8E">
        <w:rPr>
          <w:rStyle w:val="BulletedList"/>
          <w:rFonts w:ascii="Arial" w:hAnsi="Arial" w:cs="Arial"/>
        </w:rPr>
        <w:t>.</w:t>
      </w:r>
    </w:p>
    <w:p w14:paraId="60FA3056" w14:textId="77777777" w:rsidR="00A62E8E" w:rsidRPr="00A62E8E" w:rsidRDefault="00A62E8E" w:rsidP="00A62E8E">
      <w:pPr>
        <w:ind w:left="680"/>
        <w:rPr>
          <w:rStyle w:val="BulletedList"/>
          <w:rFonts w:ascii="Arial" w:hAnsi="Arial" w:cs="Arial"/>
          <w:color w:val="auto"/>
        </w:rPr>
      </w:pPr>
    </w:p>
    <w:p w14:paraId="2EFB928D" w14:textId="77777777" w:rsidR="008259A5" w:rsidRPr="00297AC4" w:rsidRDefault="00A62E8E" w:rsidP="008259A5">
      <w:pPr>
        <w:pStyle w:val="BasicParagraph"/>
        <w:tabs>
          <w:tab w:val="left" w:pos="580"/>
          <w:tab w:val="left" w:pos="760"/>
          <w:tab w:val="right" w:pos="9220"/>
          <w:tab w:val="right" w:pos="984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EDUCATION</w:t>
      </w:r>
    </w:p>
    <w:p w14:paraId="5D8B8B62" w14:textId="559173D4" w:rsidR="008259A5" w:rsidRPr="00F8235B" w:rsidRDefault="008259A5" w:rsidP="008259A5">
      <w:pPr>
        <w:pStyle w:val="BasicParagraph"/>
        <w:tabs>
          <w:tab w:val="left" w:pos="580"/>
          <w:tab w:val="left" w:pos="760"/>
          <w:tab w:val="right" w:pos="9220"/>
          <w:tab w:val="right" w:pos="9840"/>
        </w:tabs>
        <w:ind w:left="680"/>
        <w:rPr>
          <w:rFonts w:ascii="Arial" w:hAnsi="Arial" w:cs="Raleway"/>
          <w:sz w:val="22"/>
          <w:szCs w:val="22"/>
        </w:rPr>
      </w:pPr>
      <w:r w:rsidRPr="00F8235B">
        <w:rPr>
          <w:rFonts w:ascii="Arial" w:hAnsi="Arial" w:cs="Raleway"/>
          <w:i/>
          <w:sz w:val="22"/>
          <w:szCs w:val="22"/>
        </w:rPr>
        <w:t xml:space="preserve">Pitt Community College </w:t>
      </w:r>
      <w:r w:rsidRPr="00F8235B">
        <w:rPr>
          <w:rFonts w:ascii="Arial" w:hAnsi="Arial" w:cs="Raleway"/>
          <w:sz w:val="22"/>
          <w:szCs w:val="22"/>
        </w:rPr>
        <w:t xml:space="preserve">- Greenville, NC </w:t>
      </w:r>
    </w:p>
    <w:p w14:paraId="4D6F2463" w14:textId="77777777" w:rsidR="008259A5" w:rsidRPr="00F8235B" w:rsidRDefault="008259A5" w:rsidP="008259A5">
      <w:pPr>
        <w:pStyle w:val="BasicParagraph"/>
        <w:tabs>
          <w:tab w:val="left" w:pos="600"/>
          <w:tab w:val="left" w:pos="820"/>
          <w:tab w:val="right" w:pos="9840"/>
        </w:tabs>
        <w:suppressAutoHyphens/>
        <w:ind w:left="820"/>
        <w:rPr>
          <w:rFonts w:ascii="Arial" w:hAnsi="Arial" w:cs="Raleway"/>
          <w:sz w:val="22"/>
          <w:szCs w:val="22"/>
        </w:rPr>
      </w:pPr>
      <w:r w:rsidRPr="00F8235B">
        <w:rPr>
          <w:rFonts w:ascii="Arial" w:hAnsi="Arial" w:cs="Raleway"/>
          <w:b/>
          <w:bCs/>
          <w:sz w:val="22"/>
          <w:szCs w:val="22"/>
        </w:rPr>
        <w:t>Major:</w:t>
      </w:r>
      <w:r w:rsidRPr="00F8235B">
        <w:rPr>
          <w:rFonts w:ascii="Arial" w:hAnsi="Arial" w:cs="Raleway"/>
          <w:sz w:val="22"/>
          <w:szCs w:val="22"/>
        </w:rPr>
        <w:t xml:space="preserve"> Pathway to AA degree in Computer Information Systems</w:t>
      </w:r>
      <w:r w:rsidRPr="00F8235B">
        <w:rPr>
          <w:rFonts w:ascii="Arial" w:hAnsi="Arial" w:cs="Raleway"/>
          <w:sz w:val="22"/>
          <w:szCs w:val="22"/>
        </w:rPr>
        <w:tab/>
      </w:r>
    </w:p>
    <w:p w14:paraId="3BD3D87C" w14:textId="18F5A1C8" w:rsidR="008259A5" w:rsidRPr="00F8235B" w:rsidRDefault="008259A5" w:rsidP="008259A5">
      <w:pPr>
        <w:pStyle w:val="BasicParagraph"/>
        <w:tabs>
          <w:tab w:val="left" w:pos="600"/>
          <w:tab w:val="left" w:pos="820"/>
          <w:tab w:val="right" w:pos="9840"/>
        </w:tabs>
        <w:suppressAutoHyphens/>
        <w:ind w:left="820"/>
        <w:rPr>
          <w:rFonts w:ascii="Arial" w:hAnsi="Arial" w:cs="Raleway"/>
          <w:sz w:val="22"/>
          <w:szCs w:val="22"/>
        </w:rPr>
      </w:pPr>
      <w:r w:rsidRPr="00F8235B">
        <w:rPr>
          <w:rFonts w:ascii="Arial" w:hAnsi="Arial" w:cs="Raleway"/>
          <w:sz w:val="22"/>
          <w:szCs w:val="22"/>
        </w:rPr>
        <w:t>June 2021 — Current</w:t>
      </w:r>
      <w:r w:rsidRPr="00F8235B">
        <w:rPr>
          <w:rFonts w:ascii="Arial" w:hAnsi="Arial" w:cs="Raleway"/>
          <w:sz w:val="22"/>
          <w:szCs w:val="22"/>
        </w:rPr>
        <w:tab/>
        <w:t xml:space="preserve">Current GPA: </w:t>
      </w:r>
      <w:r w:rsidR="00613A80" w:rsidRPr="00F8235B">
        <w:rPr>
          <w:rFonts w:ascii="Arial" w:hAnsi="Arial" w:cs="Raleway"/>
          <w:sz w:val="22"/>
          <w:szCs w:val="22"/>
        </w:rPr>
        <w:t>3.8</w:t>
      </w:r>
    </w:p>
    <w:p w14:paraId="4924E3D0" w14:textId="77777777" w:rsidR="008259A5" w:rsidRPr="00F8235B" w:rsidRDefault="008259A5" w:rsidP="008259A5">
      <w:pPr>
        <w:pStyle w:val="BasicParagraph"/>
        <w:tabs>
          <w:tab w:val="left" w:pos="580"/>
          <w:tab w:val="left" w:pos="760"/>
          <w:tab w:val="right" w:pos="9220"/>
          <w:tab w:val="right" w:pos="9840"/>
        </w:tabs>
        <w:ind w:left="680"/>
        <w:rPr>
          <w:rFonts w:ascii="Arial" w:hAnsi="Arial" w:cs="Raleway"/>
          <w:i/>
          <w:sz w:val="22"/>
          <w:szCs w:val="22"/>
        </w:rPr>
      </w:pPr>
    </w:p>
    <w:p w14:paraId="791D4AD4" w14:textId="0CA9BF51" w:rsidR="00A62E8E" w:rsidRPr="00F8235B" w:rsidRDefault="00A62E8E" w:rsidP="00A62E8E">
      <w:pPr>
        <w:pStyle w:val="BasicParagraph"/>
        <w:tabs>
          <w:tab w:val="left" w:pos="580"/>
          <w:tab w:val="left" w:pos="760"/>
          <w:tab w:val="right" w:pos="9220"/>
          <w:tab w:val="right" w:pos="9840"/>
        </w:tabs>
        <w:ind w:left="680"/>
        <w:rPr>
          <w:rFonts w:ascii="Arial" w:hAnsi="Arial" w:cs="Raleway"/>
          <w:sz w:val="22"/>
          <w:szCs w:val="22"/>
        </w:rPr>
      </w:pPr>
      <w:r w:rsidRPr="00F8235B">
        <w:rPr>
          <w:rFonts w:ascii="Arial" w:hAnsi="Arial" w:cs="Raleway"/>
          <w:i/>
          <w:sz w:val="22"/>
          <w:szCs w:val="22"/>
        </w:rPr>
        <w:t xml:space="preserve">Miami-Dade Community College </w:t>
      </w:r>
      <w:r w:rsidRPr="00F8235B">
        <w:rPr>
          <w:rFonts w:ascii="Arial" w:hAnsi="Arial" w:cs="Raleway"/>
          <w:sz w:val="22"/>
          <w:szCs w:val="22"/>
        </w:rPr>
        <w:t xml:space="preserve">- Miami, FL </w:t>
      </w:r>
    </w:p>
    <w:p w14:paraId="5BEFCB70" w14:textId="1AEDABBC" w:rsidR="00A62E8E" w:rsidRPr="00F8235B" w:rsidRDefault="00A62E8E" w:rsidP="00A62E8E">
      <w:pPr>
        <w:pStyle w:val="BasicParagraph"/>
        <w:tabs>
          <w:tab w:val="left" w:pos="600"/>
          <w:tab w:val="left" w:pos="820"/>
          <w:tab w:val="right" w:pos="9840"/>
        </w:tabs>
        <w:suppressAutoHyphens/>
        <w:ind w:left="820"/>
        <w:rPr>
          <w:rFonts w:ascii="Arial" w:hAnsi="Arial" w:cs="Raleway"/>
          <w:sz w:val="22"/>
          <w:szCs w:val="22"/>
        </w:rPr>
      </w:pPr>
      <w:r w:rsidRPr="00F8235B">
        <w:rPr>
          <w:rFonts w:ascii="Arial" w:hAnsi="Arial" w:cs="Raleway"/>
          <w:b/>
          <w:bCs/>
          <w:sz w:val="22"/>
          <w:szCs w:val="22"/>
        </w:rPr>
        <w:t>Major:</w:t>
      </w:r>
      <w:r w:rsidRPr="00F8235B">
        <w:rPr>
          <w:rFonts w:ascii="Arial" w:hAnsi="Arial" w:cs="Raleway"/>
          <w:sz w:val="22"/>
          <w:szCs w:val="22"/>
        </w:rPr>
        <w:t xml:space="preserve"> Pathway to AA degree in Computer Information Systems</w:t>
      </w:r>
      <w:r w:rsidRPr="00F8235B">
        <w:rPr>
          <w:rFonts w:ascii="Arial" w:hAnsi="Arial" w:cs="Raleway"/>
          <w:sz w:val="22"/>
          <w:szCs w:val="22"/>
        </w:rPr>
        <w:tab/>
      </w:r>
    </w:p>
    <w:p w14:paraId="549CE113" w14:textId="307EBE4D" w:rsidR="00A62E8E" w:rsidRPr="00F8235B" w:rsidRDefault="00A62E8E" w:rsidP="00A62E8E">
      <w:pPr>
        <w:pStyle w:val="BasicParagraph"/>
        <w:tabs>
          <w:tab w:val="left" w:pos="600"/>
          <w:tab w:val="left" w:pos="820"/>
          <w:tab w:val="right" w:pos="9840"/>
        </w:tabs>
        <w:suppressAutoHyphens/>
        <w:ind w:left="820"/>
        <w:rPr>
          <w:rFonts w:ascii="Arial" w:hAnsi="Arial" w:cs="Raleway"/>
          <w:sz w:val="22"/>
          <w:szCs w:val="22"/>
        </w:rPr>
      </w:pPr>
      <w:r w:rsidRPr="00F8235B">
        <w:rPr>
          <w:rFonts w:ascii="Arial" w:hAnsi="Arial" w:cs="Raleway"/>
          <w:sz w:val="22"/>
          <w:szCs w:val="22"/>
        </w:rPr>
        <w:t xml:space="preserve">January 2019 — </w:t>
      </w:r>
      <w:r w:rsidR="008259A5" w:rsidRPr="00F8235B">
        <w:rPr>
          <w:rFonts w:ascii="Arial" w:hAnsi="Arial" w:cs="Raleway"/>
          <w:sz w:val="22"/>
          <w:szCs w:val="22"/>
        </w:rPr>
        <w:t>June 2021</w:t>
      </w:r>
      <w:r w:rsidRPr="00F8235B">
        <w:rPr>
          <w:rFonts w:ascii="Arial" w:hAnsi="Arial" w:cs="Raleway"/>
          <w:sz w:val="22"/>
          <w:szCs w:val="22"/>
        </w:rPr>
        <w:tab/>
      </w:r>
      <w:r w:rsidR="008259A5" w:rsidRPr="00F8235B">
        <w:rPr>
          <w:rFonts w:ascii="Arial" w:hAnsi="Arial" w:cs="Raleway"/>
          <w:sz w:val="22"/>
          <w:szCs w:val="22"/>
        </w:rPr>
        <w:t>Final</w:t>
      </w:r>
      <w:r w:rsidRPr="00F8235B">
        <w:rPr>
          <w:rFonts w:ascii="Arial" w:hAnsi="Arial" w:cs="Raleway"/>
          <w:sz w:val="22"/>
          <w:szCs w:val="22"/>
        </w:rPr>
        <w:t xml:space="preserve"> GPA: </w:t>
      </w:r>
      <w:r w:rsidR="008259A5" w:rsidRPr="00F8235B">
        <w:rPr>
          <w:rFonts w:ascii="Arial" w:hAnsi="Arial" w:cs="Raleway"/>
          <w:sz w:val="22"/>
          <w:szCs w:val="22"/>
        </w:rPr>
        <w:t>3.8</w:t>
      </w:r>
    </w:p>
    <w:p w14:paraId="7A8B505E" w14:textId="77777777" w:rsidR="00A62E8E" w:rsidRPr="00F8235B" w:rsidRDefault="00A62E8E" w:rsidP="00A62E8E">
      <w:pPr>
        <w:pStyle w:val="BasicParagraph"/>
        <w:tabs>
          <w:tab w:val="left" w:pos="580"/>
          <w:tab w:val="left" w:pos="760"/>
          <w:tab w:val="right" w:pos="9220"/>
          <w:tab w:val="right" w:pos="9840"/>
        </w:tabs>
        <w:ind w:left="680"/>
        <w:rPr>
          <w:rFonts w:ascii="Arial" w:hAnsi="Arial" w:cs="Raleway"/>
          <w:i/>
          <w:sz w:val="22"/>
          <w:szCs w:val="22"/>
        </w:rPr>
      </w:pPr>
    </w:p>
    <w:p w14:paraId="44528EE7" w14:textId="5E98E76C" w:rsidR="00A62E8E" w:rsidRPr="00F8235B" w:rsidRDefault="00A62E8E" w:rsidP="00A62E8E">
      <w:pPr>
        <w:pStyle w:val="BasicParagraph"/>
        <w:tabs>
          <w:tab w:val="left" w:pos="580"/>
          <w:tab w:val="left" w:pos="760"/>
          <w:tab w:val="right" w:pos="9220"/>
          <w:tab w:val="right" w:pos="9840"/>
        </w:tabs>
        <w:ind w:left="680"/>
        <w:rPr>
          <w:rFonts w:ascii="Arial" w:hAnsi="Arial" w:cs="Raleway"/>
          <w:sz w:val="22"/>
          <w:szCs w:val="22"/>
        </w:rPr>
      </w:pPr>
      <w:r w:rsidRPr="00F8235B">
        <w:rPr>
          <w:rFonts w:ascii="Arial" w:hAnsi="Arial" w:cs="Raleway"/>
          <w:i/>
          <w:sz w:val="22"/>
          <w:szCs w:val="22"/>
        </w:rPr>
        <w:t xml:space="preserve">Tampa Technical Institute </w:t>
      </w:r>
      <w:r w:rsidRPr="00F8235B">
        <w:rPr>
          <w:rFonts w:ascii="Arial" w:hAnsi="Arial" w:cs="Raleway"/>
          <w:sz w:val="22"/>
          <w:szCs w:val="22"/>
        </w:rPr>
        <w:t xml:space="preserve">- Tampa, FL </w:t>
      </w:r>
    </w:p>
    <w:p w14:paraId="2E4107D7" w14:textId="6F1DCD70" w:rsidR="00A62E8E" w:rsidRPr="00F8235B" w:rsidRDefault="00A62E8E" w:rsidP="00A62E8E">
      <w:pPr>
        <w:pStyle w:val="BasicParagraph"/>
        <w:tabs>
          <w:tab w:val="left" w:pos="600"/>
          <w:tab w:val="left" w:pos="820"/>
          <w:tab w:val="right" w:pos="9840"/>
        </w:tabs>
        <w:suppressAutoHyphens/>
        <w:ind w:left="820"/>
        <w:rPr>
          <w:rFonts w:ascii="Arial" w:hAnsi="Arial" w:cs="Raleway"/>
          <w:sz w:val="22"/>
          <w:szCs w:val="22"/>
        </w:rPr>
      </w:pPr>
      <w:r w:rsidRPr="00F8235B">
        <w:rPr>
          <w:rFonts w:ascii="Arial" w:hAnsi="Arial" w:cs="Raleway"/>
          <w:b/>
          <w:bCs/>
          <w:sz w:val="22"/>
          <w:szCs w:val="22"/>
        </w:rPr>
        <w:t>Major:</w:t>
      </w:r>
      <w:r w:rsidRPr="00F8235B">
        <w:rPr>
          <w:rFonts w:ascii="Arial" w:hAnsi="Arial" w:cs="Raleway"/>
          <w:sz w:val="22"/>
          <w:szCs w:val="22"/>
        </w:rPr>
        <w:t xml:space="preserve"> </w:t>
      </w:r>
      <w:r w:rsidR="007C00FC" w:rsidRPr="00F8235B">
        <w:rPr>
          <w:rFonts w:ascii="Arial" w:hAnsi="Arial" w:cs="Raleway"/>
          <w:sz w:val="22"/>
          <w:szCs w:val="22"/>
        </w:rPr>
        <w:t xml:space="preserve">AS degree in </w:t>
      </w:r>
      <w:r w:rsidRPr="00F8235B">
        <w:rPr>
          <w:rFonts w:ascii="Arial" w:hAnsi="Arial" w:cs="Raleway"/>
          <w:sz w:val="22"/>
          <w:szCs w:val="22"/>
        </w:rPr>
        <w:t xml:space="preserve">Commercial </w:t>
      </w:r>
      <w:r w:rsidR="007C00FC" w:rsidRPr="00F8235B">
        <w:rPr>
          <w:rFonts w:ascii="Arial" w:hAnsi="Arial" w:cs="Raleway"/>
          <w:sz w:val="22"/>
          <w:szCs w:val="22"/>
        </w:rPr>
        <w:t>Art</w:t>
      </w:r>
      <w:r w:rsidRPr="00F8235B">
        <w:rPr>
          <w:rFonts w:ascii="Arial" w:hAnsi="Arial" w:cs="Raleway"/>
          <w:sz w:val="22"/>
          <w:szCs w:val="22"/>
        </w:rPr>
        <w:tab/>
      </w:r>
    </w:p>
    <w:p w14:paraId="0FD6875E" w14:textId="709908B0" w:rsidR="00A62E8E" w:rsidRPr="00F8235B" w:rsidRDefault="00A62E8E" w:rsidP="00A62E8E">
      <w:pPr>
        <w:pStyle w:val="BasicParagraph"/>
        <w:tabs>
          <w:tab w:val="left" w:pos="600"/>
          <w:tab w:val="left" w:pos="820"/>
          <w:tab w:val="right" w:pos="9840"/>
        </w:tabs>
        <w:suppressAutoHyphens/>
        <w:ind w:left="820"/>
        <w:rPr>
          <w:rStyle w:val="BulletedList"/>
          <w:rFonts w:ascii="Arial" w:hAnsi="Arial" w:cs="Arial"/>
        </w:rPr>
      </w:pPr>
      <w:r w:rsidRPr="00F8235B">
        <w:rPr>
          <w:rFonts w:ascii="Arial" w:hAnsi="Arial" w:cs="Raleway"/>
          <w:sz w:val="22"/>
          <w:szCs w:val="22"/>
        </w:rPr>
        <w:t xml:space="preserve">January </w:t>
      </w:r>
      <w:r w:rsidR="007C00FC" w:rsidRPr="00F8235B">
        <w:rPr>
          <w:rFonts w:ascii="Arial" w:hAnsi="Arial" w:cs="Raleway"/>
          <w:sz w:val="22"/>
          <w:szCs w:val="22"/>
        </w:rPr>
        <w:t>1995</w:t>
      </w:r>
      <w:r w:rsidRPr="00F8235B">
        <w:rPr>
          <w:rFonts w:ascii="Arial" w:hAnsi="Arial" w:cs="Raleway"/>
          <w:sz w:val="22"/>
          <w:szCs w:val="22"/>
        </w:rPr>
        <w:t xml:space="preserve"> — </w:t>
      </w:r>
      <w:r w:rsidR="007C00FC" w:rsidRPr="00F8235B">
        <w:rPr>
          <w:rFonts w:ascii="Arial" w:hAnsi="Arial" w:cs="Raleway"/>
          <w:sz w:val="22"/>
          <w:szCs w:val="22"/>
        </w:rPr>
        <w:t>February 1997</w:t>
      </w:r>
      <w:r w:rsidRPr="00F8235B">
        <w:rPr>
          <w:rFonts w:ascii="Arial" w:hAnsi="Arial" w:cs="Raleway"/>
          <w:sz w:val="22"/>
          <w:szCs w:val="22"/>
        </w:rPr>
        <w:tab/>
      </w:r>
      <w:r w:rsidR="007C00FC" w:rsidRPr="00F8235B">
        <w:rPr>
          <w:rFonts w:ascii="Arial" w:hAnsi="Arial" w:cs="Raleway"/>
          <w:sz w:val="22"/>
          <w:szCs w:val="22"/>
        </w:rPr>
        <w:t>Final</w:t>
      </w:r>
      <w:r w:rsidRPr="00F8235B">
        <w:rPr>
          <w:rFonts w:ascii="Arial" w:hAnsi="Arial" w:cs="Raleway"/>
          <w:sz w:val="22"/>
          <w:szCs w:val="22"/>
        </w:rPr>
        <w:t xml:space="preserve"> GPA: 4.0</w:t>
      </w:r>
    </w:p>
    <w:p w14:paraId="1EFF5452" w14:textId="77777777" w:rsidR="00A62E8E" w:rsidRPr="00F8235B" w:rsidRDefault="00A62E8E" w:rsidP="00A62E8E">
      <w:pPr>
        <w:pStyle w:val="BasicParagraph"/>
        <w:tabs>
          <w:tab w:val="left" w:pos="600"/>
          <w:tab w:val="left" w:pos="820"/>
          <w:tab w:val="right" w:pos="9840"/>
        </w:tabs>
        <w:suppressAutoHyphens/>
        <w:rPr>
          <w:rStyle w:val="BulletedList"/>
          <w:rFonts w:ascii="Arial" w:hAnsi="Arial" w:cs="Arial"/>
        </w:rPr>
      </w:pPr>
    </w:p>
    <w:sectPr w:rsidR="00A62E8E" w:rsidRPr="00F8235B" w:rsidSect="00C47CF3">
      <w:headerReference w:type="default" r:id="rId10"/>
      <w:footerReference w:type="default" r:id="rId11"/>
      <w:headerReference w:type="first" r:id="rId12"/>
      <w:pgSz w:w="12240" w:h="15840"/>
      <w:pgMar w:top="36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6777" w14:textId="77777777" w:rsidR="004A1FC4" w:rsidRDefault="004A1FC4" w:rsidP="004A1FC4">
      <w:r>
        <w:separator/>
      </w:r>
    </w:p>
  </w:endnote>
  <w:endnote w:type="continuationSeparator" w:id="0">
    <w:p w14:paraId="3B08ABDA" w14:textId="77777777" w:rsidR="004A1FC4" w:rsidRDefault="004A1FC4" w:rsidP="004A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venir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leway Black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Mukta Mahee">
    <w:panose1 w:val="020B0000000000000000"/>
    <w:charset w:val="00"/>
    <w:family w:val="swiss"/>
    <w:pitch w:val="variable"/>
    <w:sig w:usb0="A002002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113D" w14:textId="77777777" w:rsidR="00C47CF3" w:rsidRDefault="00C47CF3" w:rsidP="00C47CF3">
    <w:pPr>
      <w:jc w:val="center"/>
      <w:rPr>
        <w:rStyle w:val="GeneralText"/>
        <w:rFonts w:ascii="Arial" w:hAnsi="Arial" w:cs="Arial"/>
        <w:sz w:val="20"/>
        <w:szCs w:val="20"/>
      </w:rPr>
    </w:pPr>
    <w:r w:rsidRPr="00297AC4"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28380B9" wp14:editId="59EE0748">
              <wp:simplePos x="0" y="0"/>
              <wp:positionH relativeFrom="page">
                <wp:align>left</wp:align>
              </wp:positionH>
              <wp:positionV relativeFrom="paragraph">
                <wp:posOffset>166370</wp:posOffset>
              </wp:positionV>
              <wp:extent cx="7762875" cy="209550"/>
              <wp:effectExtent l="0" t="0" r="28575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2095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3B0A8" id="Rectangle 3" o:spid="_x0000_s1026" style="position:absolute;margin-left:0;margin-top:13.1pt;width:611.25pt;height:16.5pt;z-index:-25165312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" fillcolor="black [3200]" strokecolor="black [1600]" strokeweight="1pt">
              <w10:wrap anchorx="page"/>
            </v:rect>
          </w:pict>
        </mc:Fallback>
      </mc:AlternateContent>
    </w:r>
    <w:r w:rsidRPr="00297AC4">
      <w:rPr>
        <w:rStyle w:val="GeneralText"/>
        <w:rFonts w:ascii="Arial" w:hAnsi="Arial" w:cs="Arial"/>
        <w:sz w:val="20"/>
        <w:szCs w:val="20"/>
      </w:rPr>
      <w:t>SENIOR E-COMMERCE DESIGNER / DIGITAL DESIGNER FOR PRINT AND DIGITAL MEDIA / UI DESIGNER</w:t>
    </w:r>
  </w:p>
  <w:p w14:paraId="3ADD54F0" w14:textId="1B9A3957" w:rsidR="00C47CF3" w:rsidRPr="00C47CF3" w:rsidRDefault="00C47CF3" w:rsidP="00C47CF3">
    <w:pPr>
      <w:pStyle w:val="BasicParagraph"/>
      <w:spacing w:before="40"/>
      <w:jc w:val="center"/>
      <w:rPr>
        <w:rFonts w:ascii="Arial" w:hAnsi="Arial" w:cs="Arial"/>
        <w:color w:val="FFFFFF" w:themeColor="background1"/>
        <w:sz w:val="22"/>
        <w:szCs w:val="22"/>
      </w:rPr>
    </w:pPr>
    <w:r>
      <w:rPr>
        <w:rFonts w:ascii="Arial" w:hAnsi="Arial" w:cs="Arial"/>
        <w:color w:val="FFFFFF" w:themeColor="background1"/>
        <w:sz w:val="22"/>
        <w:szCs w:val="22"/>
      </w:rPr>
      <w:t>Raymond Daugherty</w:t>
    </w:r>
    <w:r w:rsidRPr="00297AC4">
      <w:rPr>
        <w:rFonts w:ascii="Arial" w:hAnsi="Arial" w:cs="Arial"/>
        <w:color w:val="FFFFFF" w:themeColor="background1"/>
        <w:sz w:val="22"/>
        <w:szCs w:val="22"/>
      </w:rPr>
      <w:t xml:space="preserve"> - 239.218.3789 - raymond.daugherty</w:t>
    </w:r>
    <w:r>
      <w:rPr>
        <w:rFonts w:ascii="Arial" w:hAnsi="Arial" w:cs="Arial"/>
        <w:color w:val="FFFFFF" w:themeColor="background1"/>
        <w:sz w:val="22"/>
        <w:szCs w:val="22"/>
      </w:rPr>
      <w:t>.jr@gmail.com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B175" w14:textId="77777777" w:rsidR="004A1FC4" w:rsidRDefault="004A1FC4" w:rsidP="004A1FC4">
      <w:r>
        <w:separator/>
      </w:r>
    </w:p>
  </w:footnote>
  <w:footnote w:type="continuationSeparator" w:id="0">
    <w:p w14:paraId="63FA57A7" w14:textId="77777777" w:rsidR="004A1FC4" w:rsidRDefault="004A1FC4" w:rsidP="004A1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3CC7" w14:textId="77777777" w:rsidR="004A1FC4" w:rsidRPr="00297AC4" w:rsidRDefault="004A1FC4" w:rsidP="00C47CF3">
    <w:pPr>
      <w:pStyle w:val="BasicParagraph"/>
      <w:spacing w:before="40"/>
      <w:rPr>
        <w:rFonts w:ascii="Arial" w:hAnsi="Arial" w:cs="Arial"/>
        <w:color w:val="FFFFFF" w:themeColor="background1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6850" w14:textId="77777777" w:rsidR="00C47CF3" w:rsidRDefault="00C47CF3" w:rsidP="00C47CF3">
    <w:pPr>
      <w:pStyle w:val="BasicParagraph"/>
      <w:jc w:val="center"/>
      <w:rPr>
        <w:rFonts w:ascii="Raleway Black" w:hAnsi="Raleway Black" w:cs="Raleway Black"/>
        <w:sz w:val="56"/>
        <w:szCs w:val="56"/>
      </w:rPr>
    </w:pPr>
    <w:r w:rsidRPr="00CF7369">
      <w:rPr>
        <w:rStyle w:val="GeneralText"/>
        <w:rFonts w:ascii="Arial" w:hAnsi="Arial" w:cs="Arial"/>
        <w:sz w:val="68"/>
        <w:szCs w:val="68"/>
      </w:rPr>
      <w:t>RAYMOND</w:t>
    </w:r>
    <w:r w:rsidRPr="00CF7369">
      <w:rPr>
        <w:rStyle w:val="GeneralText"/>
        <w:rFonts w:ascii="Mukta Mahee" w:hAnsi="Mukta Mahee" w:cs="Mukta Mahee"/>
        <w:sz w:val="68"/>
        <w:szCs w:val="68"/>
      </w:rPr>
      <w:t xml:space="preserve"> </w:t>
    </w:r>
    <w:r w:rsidRPr="00CF7369">
      <w:rPr>
        <w:rStyle w:val="GeneralText"/>
        <w:rFonts w:ascii="Arial" w:hAnsi="Arial" w:cs="Arial"/>
        <w:b/>
        <w:bCs/>
        <w:sz w:val="68"/>
        <w:szCs w:val="68"/>
      </w:rPr>
      <w:t>DAU</w:t>
    </w:r>
    <w:r w:rsidRPr="00297AC4">
      <w:rPr>
        <w:rFonts w:ascii="Arial" w:hAnsi="Arial" w:cs="Arial"/>
        <w:b/>
        <w:bCs/>
        <w:sz w:val="68"/>
        <w:szCs w:val="68"/>
      </w:rPr>
      <w:t>GHERTY</w:t>
    </w:r>
  </w:p>
  <w:p w14:paraId="5DFCB7ED" w14:textId="77777777" w:rsidR="00C47CF3" w:rsidRDefault="00C47CF3" w:rsidP="00C47CF3">
    <w:pPr>
      <w:jc w:val="center"/>
      <w:rPr>
        <w:rStyle w:val="GeneralText"/>
        <w:rFonts w:ascii="Arial" w:hAnsi="Arial" w:cs="Arial"/>
        <w:sz w:val="20"/>
        <w:szCs w:val="20"/>
      </w:rPr>
    </w:pPr>
    <w:r w:rsidRPr="00297AC4"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07CDBBB" wp14:editId="210647BD">
              <wp:simplePos x="0" y="0"/>
              <wp:positionH relativeFrom="page">
                <wp:align>left</wp:align>
              </wp:positionH>
              <wp:positionV relativeFrom="paragraph">
                <wp:posOffset>166370</wp:posOffset>
              </wp:positionV>
              <wp:extent cx="7762875" cy="209550"/>
              <wp:effectExtent l="0" t="0" r="28575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2095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9B93D6" id="Rectangle 4" o:spid="_x0000_s1026" style="position:absolute;margin-left:0;margin-top:13.1pt;width:611.25pt;height:16.5pt;z-index:-25165516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" fillcolor="black [3200]" strokecolor="black [1600]" strokeweight="1pt">
              <w10:wrap anchorx="page"/>
            </v:rect>
          </w:pict>
        </mc:Fallback>
      </mc:AlternateContent>
    </w:r>
    <w:r w:rsidRPr="00297AC4">
      <w:rPr>
        <w:rStyle w:val="GeneralText"/>
        <w:rFonts w:ascii="Arial" w:hAnsi="Arial" w:cs="Arial"/>
        <w:sz w:val="20"/>
        <w:szCs w:val="20"/>
      </w:rPr>
      <w:t>SENIOR E-COMMERCE DESIGNER / DIGITAL DESIGNER FOR PRINT AND DIGITAL MEDIA / UI DESIGNER</w:t>
    </w:r>
  </w:p>
  <w:p w14:paraId="4328EA78" w14:textId="77777777" w:rsidR="00C47CF3" w:rsidRDefault="00C47CF3" w:rsidP="00C47CF3">
    <w:pPr>
      <w:pStyle w:val="BasicParagraph"/>
      <w:spacing w:before="40"/>
      <w:jc w:val="center"/>
      <w:rPr>
        <w:rFonts w:ascii="Arial" w:hAnsi="Arial" w:cs="Arial"/>
        <w:color w:val="FFFFFF" w:themeColor="background1"/>
        <w:sz w:val="22"/>
        <w:szCs w:val="22"/>
      </w:rPr>
    </w:pPr>
    <w:r>
      <w:rPr>
        <w:rFonts w:ascii="Arial" w:hAnsi="Arial" w:cs="Arial"/>
        <w:color w:val="FFFFFF" w:themeColor="background1"/>
        <w:sz w:val="22"/>
        <w:szCs w:val="22"/>
      </w:rPr>
      <w:t>2411 Bluebird Lane</w:t>
    </w:r>
    <w:r w:rsidRPr="00297AC4">
      <w:rPr>
        <w:rFonts w:ascii="Arial" w:hAnsi="Arial" w:cs="Arial"/>
        <w:color w:val="FFFFFF" w:themeColor="background1"/>
        <w:sz w:val="22"/>
        <w:szCs w:val="22"/>
      </w:rPr>
      <w:t xml:space="preserve"> - </w:t>
    </w:r>
    <w:r>
      <w:rPr>
        <w:rFonts w:ascii="Arial" w:hAnsi="Arial" w:cs="Arial"/>
        <w:color w:val="FFFFFF" w:themeColor="background1"/>
        <w:sz w:val="22"/>
        <w:szCs w:val="22"/>
      </w:rPr>
      <w:t>Greenville</w:t>
    </w:r>
    <w:r w:rsidRPr="00297AC4">
      <w:rPr>
        <w:rFonts w:ascii="Arial" w:hAnsi="Arial" w:cs="Arial"/>
        <w:color w:val="FFFFFF" w:themeColor="background1"/>
        <w:sz w:val="22"/>
        <w:szCs w:val="22"/>
      </w:rPr>
      <w:t xml:space="preserve">, </w:t>
    </w:r>
    <w:r>
      <w:rPr>
        <w:rFonts w:ascii="Arial" w:hAnsi="Arial" w:cs="Arial"/>
        <w:color w:val="FFFFFF" w:themeColor="background1"/>
        <w:sz w:val="22"/>
        <w:szCs w:val="22"/>
      </w:rPr>
      <w:t>NC</w:t>
    </w:r>
    <w:r w:rsidRPr="00297AC4">
      <w:rPr>
        <w:rFonts w:ascii="Arial" w:hAnsi="Arial" w:cs="Arial"/>
        <w:color w:val="FFFFFF" w:themeColor="background1"/>
        <w:sz w:val="22"/>
        <w:szCs w:val="22"/>
      </w:rPr>
      <w:t xml:space="preserve"> </w:t>
    </w:r>
    <w:r>
      <w:rPr>
        <w:rFonts w:ascii="Arial" w:hAnsi="Arial" w:cs="Arial"/>
        <w:color w:val="FFFFFF" w:themeColor="background1"/>
        <w:sz w:val="22"/>
        <w:szCs w:val="22"/>
      </w:rPr>
      <w:t>27858</w:t>
    </w:r>
    <w:r w:rsidRPr="00297AC4">
      <w:rPr>
        <w:rFonts w:ascii="Arial" w:hAnsi="Arial" w:cs="Arial"/>
        <w:color w:val="FFFFFF" w:themeColor="background1"/>
        <w:sz w:val="22"/>
        <w:szCs w:val="22"/>
      </w:rPr>
      <w:t xml:space="preserve"> - 239.218.3789 - raymond.daugherty</w:t>
    </w:r>
    <w:r>
      <w:rPr>
        <w:rFonts w:ascii="Arial" w:hAnsi="Arial" w:cs="Arial"/>
        <w:color w:val="FFFFFF" w:themeColor="background1"/>
        <w:sz w:val="22"/>
        <w:szCs w:val="22"/>
      </w:rPr>
      <w:t>.jr@gmail.com</w:t>
    </w:r>
  </w:p>
  <w:p w14:paraId="71E52542" w14:textId="77777777" w:rsidR="002A1648" w:rsidRDefault="002A1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782585"/>
    <w:multiLevelType w:val="hybridMultilevel"/>
    <w:tmpl w:val="124AE162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0B2F23"/>
    <w:multiLevelType w:val="hybridMultilevel"/>
    <w:tmpl w:val="E18C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60513F"/>
    <w:multiLevelType w:val="hybridMultilevel"/>
    <w:tmpl w:val="2DD8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2A07E6"/>
    <w:multiLevelType w:val="hybridMultilevel"/>
    <w:tmpl w:val="760A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8447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1DB2541"/>
    <w:multiLevelType w:val="hybridMultilevel"/>
    <w:tmpl w:val="F1AE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07A0FF2"/>
    <w:multiLevelType w:val="hybridMultilevel"/>
    <w:tmpl w:val="B6BE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7234D"/>
    <w:multiLevelType w:val="hybridMultilevel"/>
    <w:tmpl w:val="D3341B6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BA80DC9"/>
    <w:multiLevelType w:val="hybridMultilevel"/>
    <w:tmpl w:val="2568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7B250E"/>
    <w:multiLevelType w:val="hybridMultilevel"/>
    <w:tmpl w:val="5360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823E0"/>
    <w:multiLevelType w:val="hybridMultilevel"/>
    <w:tmpl w:val="0180EC42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E085B0B"/>
    <w:multiLevelType w:val="hybridMultilevel"/>
    <w:tmpl w:val="11C2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29"/>
  </w:num>
  <w:num w:numId="5">
    <w:abstractNumId w:val="14"/>
  </w:num>
  <w:num w:numId="6">
    <w:abstractNumId w:val="20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28"/>
  </w:num>
  <w:num w:numId="21">
    <w:abstractNumId w:val="22"/>
  </w:num>
  <w:num w:numId="22">
    <w:abstractNumId w:val="12"/>
  </w:num>
  <w:num w:numId="23">
    <w:abstractNumId w:val="32"/>
  </w:num>
  <w:num w:numId="24">
    <w:abstractNumId w:val="31"/>
  </w:num>
  <w:num w:numId="25">
    <w:abstractNumId w:val="33"/>
  </w:num>
  <w:num w:numId="26">
    <w:abstractNumId w:val="24"/>
  </w:num>
  <w:num w:numId="27">
    <w:abstractNumId w:val="11"/>
  </w:num>
  <w:num w:numId="28">
    <w:abstractNumId w:val="25"/>
  </w:num>
  <w:num w:numId="29">
    <w:abstractNumId w:val="27"/>
  </w:num>
  <w:num w:numId="30">
    <w:abstractNumId w:val="15"/>
  </w:num>
  <w:num w:numId="31">
    <w:abstractNumId w:val="21"/>
  </w:num>
  <w:num w:numId="32">
    <w:abstractNumId w:val="17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9F"/>
    <w:rsid w:val="00031BCD"/>
    <w:rsid w:val="000330E8"/>
    <w:rsid w:val="001B73C0"/>
    <w:rsid w:val="001E4FD8"/>
    <w:rsid w:val="00297AC4"/>
    <w:rsid w:val="002A1648"/>
    <w:rsid w:val="002F7457"/>
    <w:rsid w:val="00304744"/>
    <w:rsid w:val="0036098A"/>
    <w:rsid w:val="00380520"/>
    <w:rsid w:val="003E63F3"/>
    <w:rsid w:val="004A1FC4"/>
    <w:rsid w:val="005233DC"/>
    <w:rsid w:val="005600B9"/>
    <w:rsid w:val="005B3206"/>
    <w:rsid w:val="00613A80"/>
    <w:rsid w:val="00633EC2"/>
    <w:rsid w:val="00645252"/>
    <w:rsid w:val="006B0684"/>
    <w:rsid w:val="006D3D74"/>
    <w:rsid w:val="00700A92"/>
    <w:rsid w:val="00700F0C"/>
    <w:rsid w:val="007264AE"/>
    <w:rsid w:val="00737D80"/>
    <w:rsid w:val="00747FC7"/>
    <w:rsid w:val="007C00FC"/>
    <w:rsid w:val="007F44AE"/>
    <w:rsid w:val="008259A5"/>
    <w:rsid w:val="0083569A"/>
    <w:rsid w:val="0092293A"/>
    <w:rsid w:val="009A52D8"/>
    <w:rsid w:val="009A574B"/>
    <w:rsid w:val="00A02E23"/>
    <w:rsid w:val="00A103B4"/>
    <w:rsid w:val="00A209C1"/>
    <w:rsid w:val="00A62E8E"/>
    <w:rsid w:val="00A9204E"/>
    <w:rsid w:val="00BC3DBE"/>
    <w:rsid w:val="00C11527"/>
    <w:rsid w:val="00C23A3B"/>
    <w:rsid w:val="00C47CF3"/>
    <w:rsid w:val="00CF7369"/>
    <w:rsid w:val="00DF795C"/>
    <w:rsid w:val="00DF7FC6"/>
    <w:rsid w:val="00EC504C"/>
    <w:rsid w:val="00F76E70"/>
    <w:rsid w:val="00F8235B"/>
    <w:rsid w:val="00F8259F"/>
    <w:rsid w:val="00F9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B981B"/>
  <w15:chartTrackingRefBased/>
  <w15:docId w15:val="{0A51E36F-7349-41A4-BDBE-EFF34D24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BasicParagraph">
    <w:name w:val="[Basic Paragraph]"/>
    <w:basedOn w:val="Normal"/>
    <w:uiPriority w:val="99"/>
    <w:rsid w:val="00F8259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GeneralText">
    <w:name w:val="General Text"/>
    <w:uiPriority w:val="99"/>
    <w:rsid w:val="00F8259F"/>
    <w:rPr>
      <w:rFonts w:ascii="Avenir" w:hAnsi="Avenir" w:cs="Avenir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F8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edList">
    <w:name w:val="Bulleted List"/>
    <w:uiPriority w:val="99"/>
    <w:rsid w:val="00DF7FC6"/>
    <w:rPr>
      <w:rFonts w:ascii="Avenir" w:hAnsi="Avenir" w:cs="Avenir"/>
      <w:color w:val="000000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DF7F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4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29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5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9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48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40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2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1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3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65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7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5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8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15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8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48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7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27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7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2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46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8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0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94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4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2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7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115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495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2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29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96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7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203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6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6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2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93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3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7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67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6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3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9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2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57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73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4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7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65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6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3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0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8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6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mon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18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</dc:creator>
  <cp:keywords/>
  <dc:description/>
  <cp:lastModifiedBy>Raymond Daugherty</cp:lastModifiedBy>
  <cp:revision>4</cp:revision>
  <dcterms:created xsi:type="dcterms:W3CDTF">2022-01-04T22:36:00Z</dcterms:created>
  <dcterms:modified xsi:type="dcterms:W3CDTF">2022-01-04T23:10:00Z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